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268" w:rsidRPr="007A6268" w:rsidRDefault="00905BFB" w:rsidP="00BA11FF">
      <w:pPr>
        <w:pStyle w:val="ConsPlusTitle"/>
        <w:jc w:val="center"/>
        <w:rPr>
          <w:b w:val="0"/>
          <w:bCs/>
          <w:sz w:val="28"/>
          <w:szCs w:val="28"/>
        </w:rPr>
      </w:pPr>
      <w:bookmarkStart w:id="0" w:name="Par5032"/>
      <w:bookmarkStart w:id="1" w:name="Par50311"/>
      <w:bookmarkStart w:id="2" w:name="page2"/>
      <w:bookmarkStart w:id="3" w:name="P905"/>
      <w:bookmarkStart w:id="4" w:name="P906"/>
      <w:bookmarkStart w:id="5" w:name="P910"/>
      <w:bookmarkStart w:id="6" w:name="P911"/>
      <w:bookmarkStart w:id="7" w:name="P912"/>
      <w:bookmarkStart w:id="8" w:name="P913"/>
      <w:bookmarkStart w:id="9" w:name="P932"/>
      <w:bookmarkStart w:id="10" w:name="P937"/>
      <w:bookmarkStart w:id="11" w:name="P941"/>
      <w:bookmarkStart w:id="12" w:name="P948"/>
      <w:bookmarkStart w:id="13" w:name="P950"/>
      <w:bookmarkStart w:id="14" w:name="P953"/>
      <w:bookmarkStart w:id="15" w:name="P961"/>
      <w:bookmarkStart w:id="16" w:name="P964"/>
      <w:bookmarkStart w:id="17" w:name="P967"/>
      <w:bookmarkStart w:id="18" w:name="P971"/>
      <w:bookmarkStart w:id="19" w:name="P974"/>
      <w:bookmarkStart w:id="20" w:name="P978"/>
      <w:bookmarkStart w:id="21" w:name="P981"/>
      <w:bookmarkStart w:id="22" w:name="P987"/>
      <w:bookmarkStart w:id="23" w:name="P1003"/>
      <w:bookmarkStart w:id="24" w:name="P1010"/>
      <w:bookmarkStart w:id="25" w:name="P1017"/>
      <w:bookmarkStart w:id="26" w:name="P1018"/>
      <w:bookmarkStart w:id="27" w:name="P1021"/>
      <w:bookmarkStart w:id="28" w:name="P1026"/>
      <w:bookmarkStart w:id="29" w:name="P1035"/>
      <w:bookmarkStart w:id="30" w:name="P1125"/>
      <w:bookmarkStart w:id="31" w:name="P1133"/>
      <w:bookmarkStart w:id="32" w:name="P1146"/>
      <w:bookmarkStart w:id="33" w:name="P1173"/>
      <w:bookmarkStart w:id="34" w:name="P1213"/>
      <w:bookmarkStart w:id="35" w:name="P1268"/>
      <w:bookmarkStart w:id="36" w:name="P13241"/>
      <w:bookmarkStart w:id="37" w:name="P1392"/>
      <w:bookmarkStart w:id="38" w:name="P1468"/>
      <w:bookmarkStart w:id="39" w:name="P1522"/>
      <w:bookmarkStart w:id="40" w:name="_GoBack12"/>
      <w:bookmarkStart w:id="41" w:name="_GoBack20"/>
      <w:bookmarkStart w:id="42" w:name="Par412"/>
      <w:bookmarkStart w:id="43" w:name="_GoBack23"/>
      <w:bookmarkStart w:id="44" w:name="102908"/>
      <w:bookmarkStart w:id="45" w:name="003134"/>
      <w:bookmarkStart w:id="46" w:name="003133"/>
      <w:bookmarkStart w:id="47" w:name="102909"/>
      <w:bookmarkStart w:id="48" w:name="102910"/>
      <w:bookmarkStart w:id="49" w:name="102914"/>
      <w:bookmarkStart w:id="50" w:name="003135"/>
      <w:bookmarkStart w:id="51" w:name="st22_10"/>
      <w:bookmarkStart w:id="52" w:name="_GoBack8"/>
      <w:bookmarkStart w:id="53" w:name="Par503"/>
      <w:r>
        <w:rPr>
          <w:rFonts w:ascii="Times New Roman" w:eastAsia="SimSun" w:hAnsi="Times New Roman"/>
          <w:b w:val="0"/>
          <w:color w:val="000000"/>
          <w:sz w:val="28"/>
          <w:szCs w:val="28"/>
          <w:lang w:eastAsia="hi-IN" w:bidi="hi-IN"/>
        </w:rPr>
        <w:t>Проект</w:t>
      </w:r>
      <w:r w:rsidR="007A6268" w:rsidRPr="007A6268">
        <w:rPr>
          <w:rFonts w:ascii="Times New Roman" w:eastAsia="SimSun" w:hAnsi="Times New Roman"/>
          <w:b w:val="0"/>
          <w:color w:val="000000"/>
          <w:sz w:val="28"/>
          <w:szCs w:val="28"/>
          <w:lang w:eastAsia="hi-IN" w:bidi="hi-IN"/>
        </w:rPr>
        <w:t xml:space="preserve"> пос</w:t>
      </w:r>
      <w:r w:rsidR="00BA11FF">
        <w:rPr>
          <w:rFonts w:ascii="Times New Roman" w:eastAsia="SimSun" w:hAnsi="Times New Roman"/>
          <w:b w:val="0"/>
          <w:color w:val="000000"/>
          <w:sz w:val="28"/>
          <w:szCs w:val="28"/>
          <w:lang w:eastAsia="hi-IN" w:bidi="hi-IN"/>
        </w:rPr>
        <w:t>тановления от «___»_________2022</w:t>
      </w:r>
      <w:r w:rsidR="007A6268" w:rsidRPr="007A6268">
        <w:rPr>
          <w:rFonts w:ascii="Times New Roman" w:eastAsia="SimSun" w:hAnsi="Times New Roman"/>
          <w:b w:val="0"/>
          <w:color w:val="000000"/>
          <w:sz w:val="28"/>
          <w:szCs w:val="28"/>
          <w:lang w:eastAsia="hi-IN" w:bidi="hi-IN"/>
        </w:rPr>
        <w:t xml:space="preserve"> </w:t>
      </w:r>
      <w:r w:rsidR="007A6268" w:rsidRPr="007A6268">
        <w:rPr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«Об утверждении Программы</w:t>
      </w:r>
      <w:r w:rsidRPr="00905BFB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муниципального района К</w:t>
      </w:r>
      <w:r w:rsidR="00BA11FF">
        <w:rPr>
          <w:rFonts w:ascii="Times New Roman" w:hAnsi="Times New Roman" w:cs="Times New Roman"/>
          <w:b w:val="0"/>
          <w:bCs/>
          <w:sz w:val="28"/>
          <w:szCs w:val="28"/>
        </w:rPr>
        <w:t>остромской области  на 2023 год»</w:t>
      </w:r>
    </w:p>
    <w:p w:rsidR="007A6268" w:rsidRPr="00357BE2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8842C4">
        <w:rPr>
          <w:bCs/>
          <w:color w:val="000000"/>
          <w:sz w:val="28"/>
          <w:szCs w:val="28"/>
          <w:lang w:eastAsia="ru-RU"/>
        </w:rPr>
        <w:t xml:space="preserve"> </w:t>
      </w:r>
    </w:p>
    <w:p w:rsidR="007A6268" w:rsidRDefault="007A6268" w:rsidP="007A6268">
      <w:pPr>
        <w:spacing w:after="150"/>
        <w:jc w:val="right"/>
        <w:rPr>
          <w:b/>
          <w:bCs/>
          <w:color w:val="000000"/>
          <w:kern w:val="2"/>
          <w:sz w:val="26"/>
          <w:szCs w:val="26"/>
        </w:rPr>
      </w:pPr>
    </w:p>
    <w:p w:rsidR="007A6268" w:rsidRPr="00120156" w:rsidRDefault="007A6268" w:rsidP="007A6268">
      <w:pPr>
        <w:spacing w:after="150"/>
        <w:jc w:val="right"/>
        <w:rPr>
          <w:kern w:val="2"/>
        </w:rPr>
      </w:pPr>
      <w:r w:rsidRPr="00120156">
        <w:rPr>
          <w:b/>
          <w:bCs/>
          <w:color w:val="000000"/>
          <w:kern w:val="2"/>
          <w:sz w:val="26"/>
          <w:szCs w:val="26"/>
        </w:rPr>
        <w:t>ПРОЕКТ</w:t>
      </w:r>
    </w:p>
    <w:p w:rsidR="007A6268" w:rsidRPr="00E92875" w:rsidRDefault="007A6268" w:rsidP="007A6268">
      <w:pPr>
        <w:spacing w:before="100" w:beforeAutospacing="1" w:after="100" w:afterAutospacing="1"/>
        <w:jc w:val="center"/>
        <w:rPr>
          <w:color w:val="000000"/>
          <w:sz w:val="24"/>
          <w:lang w:eastAsia="ru-RU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6096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75">
        <w:rPr>
          <w:color w:val="000000"/>
          <w:sz w:val="24"/>
          <w:lang w:eastAsia="ru-RU"/>
        </w:rPr>
        <w:t> </w:t>
      </w:r>
    </w:p>
    <w:p w:rsidR="007A6268" w:rsidRPr="00E92875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>АДМИНИСТРАЦИЯ ЧАПАЕВСКОГО СЕЛЬСКОГО ПОСЕЛЕНИЯ КРАСНОСЕЛЬСКОГО МУНИЦИПАЛЬНОГО РАЙОНА КОСТРОМСКОЙ ОБЛАСТИ</w:t>
      </w:r>
    </w:p>
    <w:p w:rsidR="007A6268" w:rsidRPr="00E92875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E92875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A6268" w:rsidRPr="00534CCD" w:rsidRDefault="007A6268" w:rsidP="007A6268">
      <w:pPr>
        <w:spacing w:before="100" w:beforeAutospacing="1" w:after="100" w:afterAutospacing="1"/>
        <w:jc w:val="center"/>
        <w:rPr>
          <w:color w:val="000000"/>
          <w:sz w:val="32"/>
          <w:szCs w:val="32"/>
          <w:lang w:eastAsia="ru-RU"/>
        </w:rPr>
      </w:pPr>
      <w:r w:rsidRPr="00534CCD">
        <w:rPr>
          <w:b/>
          <w:bCs/>
          <w:color w:val="000000"/>
          <w:sz w:val="32"/>
          <w:szCs w:val="32"/>
          <w:lang w:eastAsia="ru-RU"/>
        </w:rPr>
        <w:t xml:space="preserve">от «__» </w:t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</w:r>
      <w:r w:rsidRPr="00534CCD">
        <w:rPr>
          <w:b/>
          <w:bCs/>
          <w:color w:val="000000"/>
          <w:sz w:val="32"/>
          <w:szCs w:val="32"/>
          <w:lang w:eastAsia="ru-RU"/>
        </w:rPr>
        <w:softHyphen/>
        <w:t>___________</w:t>
      </w:r>
      <w:r w:rsidR="00905BFB">
        <w:rPr>
          <w:b/>
          <w:bCs/>
          <w:color w:val="000000"/>
          <w:sz w:val="32"/>
          <w:szCs w:val="32"/>
          <w:lang w:eastAsia="ru-RU"/>
        </w:rPr>
        <w:t xml:space="preserve">  2022</w:t>
      </w:r>
      <w:r w:rsidRPr="00534CCD">
        <w:rPr>
          <w:b/>
          <w:bCs/>
          <w:color w:val="000000"/>
          <w:sz w:val="32"/>
          <w:szCs w:val="32"/>
          <w:lang w:eastAsia="ru-RU"/>
        </w:rPr>
        <w:t xml:space="preserve"> года № ____</w:t>
      </w:r>
    </w:p>
    <w:p w:rsidR="007A6268" w:rsidRDefault="007A6268" w:rsidP="00905BFB">
      <w:pPr>
        <w:pStyle w:val="ConsPlusTitle"/>
        <w:jc w:val="center"/>
        <w:rPr>
          <w:bCs/>
          <w:sz w:val="28"/>
          <w:szCs w:val="28"/>
        </w:rPr>
      </w:pPr>
      <w:r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Об утверждении </w:t>
      </w:r>
      <w:r w:rsidRPr="00357B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</w:t>
      </w:r>
      <w:r w:rsidR="00905BFB" w:rsidRPr="00905B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</w:t>
      </w:r>
      <w:r w:rsidR="001D40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ного района Костромской области</w:t>
      </w:r>
      <w:r w:rsidR="00905BFB" w:rsidRPr="00905B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2023 год</w:t>
      </w:r>
      <w:r w:rsidRPr="00357B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A6268" w:rsidRPr="00357BE2" w:rsidRDefault="007A6268" w:rsidP="007A6268">
      <w:pPr>
        <w:spacing w:before="100" w:beforeAutospacing="1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57BE2">
        <w:rPr>
          <w:color w:val="000000"/>
          <w:sz w:val="28"/>
          <w:szCs w:val="28"/>
          <w:lang w:eastAsia="ru-RU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</w:t>
      </w:r>
      <w:proofErr w:type="gramEnd"/>
      <w:r w:rsidRPr="00357BE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57BE2">
        <w:rPr>
          <w:color w:val="000000"/>
          <w:sz w:val="28"/>
          <w:szCs w:val="28"/>
          <w:lang w:eastAsia="ru-RU"/>
        </w:rPr>
        <w:t>требований законодательства, руководствуясь Уставом муниципального образова</w:t>
      </w:r>
      <w:r>
        <w:rPr>
          <w:color w:val="000000"/>
          <w:sz w:val="28"/>
          <w:szCs w:val="28"/>
          <w:lang w:eastAsia="ru-RU"/>
        </w:rPr>
        <w:t xml:space="preserve">ния Чапаевского сельского поселения </w:t>
      </w:r>
      <w:r w:rsidRPr="00357BE2">
        <w:rPr>
          <w:color w:val="000000"/>
          <w:sz w:val="28"/>
          <w:szCs w:val="28"/>
          <w:lang w:eastAsia="ru-RU"/>
        </w:rPr>
        <w:t xml:space="preserve"> муниципального района,</w:t>
      </w:r>
      <w:r w:rsidRPr="008842C4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8842C4">
        <w:rPr>
          <w:color w:val="000000"/>
          <w:sz w:val="28"/>
          <w:szCs w:val="28"/>
          <w:lang w:eastAsia="ru-RU"/>
        </w:rPr>
        <w:t>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 31 июля 2021 года 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42C4">
        <w:rPr>
          <w:color w:val="000000"/>
          <w:sz w:val="28"/>
          <w:szCs w:val="28"/>
          <w:lang w:eastAsia="ru-RU"/>
        </w:rPr>
        <w:t>220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357BE2">
        <w:rPr>
          <w:color w:val="000000"/>
          <w:sz w:val="28"/>
          <w:szCs w:val="28"/>
          <w:lang w:eastAsia="ru-RU"/>
        </w:rPr>
        <w:t xml:space="preserve"> администрация</w:t>
      </w:r>
      <w:r>
        <w:rPr>
          <w:color w:val="000000"/>
          <w:sz w:val="28"/>
          <w:szCs w:val="28"/>
          <w:lang w:eastAsia="ru-RU"/>
        </w:rPr>
        <w:t xml:space="preserve"> Чапаевского сельского поселения</w:t>
      </w:r>
      <w:r w:rsidRPr="00357BE2">
        <w:rPr>
          <w:color w:val="000000"/>
          <w:sz w:val="28"/>
          <w:szCs w:val="28"/>
          <w:lang w:eastAsia="ru-RU"/>
        </w:rPr>
        <w:t>,</w:t>
      </w:r>
      <w:r w:rsidRPr="008842C4">
        <w:rPr>
          <w:color w:val="000000"/>
          <w:sz w:val="28"/>
          <w:szCs w:val="28"/>
          <w:lang w:eastAsia="ru-RU"/>
        </w:rPr>
        <w:t xml:space="preserve"> </w:t>
      </w:r>
      <w:r w:rsidRPr="00357BE2">
        <w:rPr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7A6268" w:rsidRPr="007A6268" w:rsidRDefault="007A6268" w:rsidP="007A626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A6268"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  <w:lastRenderedPageBreak/>
        <w:t>1. Утвердить проект</w:t>
      </w:r>
      <w:r w:rsidRPr="007A6268">
        <w:rPr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 </w:t>
      </w:r>
      <w:r w:rsidRPr="007A6268">
        <w:rPr>
          <w:rFonts w:ascii="Times New Roman" w:eastAsia="SimSun" w:hAnsi="Times New Roman" w:cs="Mangal"/>
          <w:b w:val="0"/>
          <w:bCs/>
          <w:color w:val="000000"/>
          <w:kern w:val="2"/>
          <w:sz w:val="28"/>
          <w:szCs w:val="28"/>
          <w:lang w:eastAsia="hi-IN" w:bidi="hi-IN"/>
        </w:rPr>
        <w:t>программы</w:t>
      </w:r>
      <w:r w:rsidR="00905BFB" w:rsidRPr="00905BFB">
        <w:rPr>
          <w:rFonts w:ascii="Times New Roman" w:eastAsia="SimSun" w:hAnsi="Times New Roman" w:cs="Mangal"/>
          <w:b w:val="0"/>
          <w:bCs/>
          <w:color w:val="000000"/>
          <w:kern w:val="2"/>
          <w:sz w:val="28"/>
          <w:szCs w:val="28"/>
          <w:lang w:eastAsia="hi-IN" w:bidi="hi-IN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муниципального района Костромской области  на 2023 год</w:t>
      </w:r>
      <w:r w:rsidRPr="007A626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A6268"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  <w:t>(далее - программа) согласно приложению</w:t>
      </w:r>
      <w:r>
        <w:rPr>
          <w:rFonts w:ascii="Times New Roman" w:eastAsia="SimSun" w:hAnsi="Times New Roman" w:cs="Mangal"/>
          <w:b w:val="0"/>
          <w:color w:val="000000"/>
          <w:kern w:val="2"/>
          <w:sz w:val="28"/>
          <w:szCs w:val="28"/>
          <w:lang w:eastAsia="hi-IN" w:bidi="hi-IN"/>
        </w:rPr>
        <w:t>.</w:t>
      </w:r>
    </w:p>
    <w:p w:rsidR="007A6268" w:rsidRPr="00120156" w:rsidRDefault="007A6268" w:rsidP="007A6268">
      <w:pPr>
        <w:spacing w:line="720" w:lineRule="auto"/>
        <w:jc w:val="both"/>
        <w:rPr>
          <w:color w:val="000000"/>
          <w:kern w:val="2"/>
          <w:sz w:val="28"/>
          <w:szCs w:val="28"/>
        </w:rPr>
      </w:pPr>
      <w:r w:rsidRPr="00120156">
        <w:rPr>
          <w:color w:val="000000"/>
          <w:kern w:val="2"/>
          <w:sz w:val="28"/>
          <w:szCs w:val="28"/>
        </w:rPr>
        <w:tab/>
        <w:t>2. Настоящее постановление подлежит официальному обнародованию.</w:t>
      </w:r>
    </w:p>
    <w:p w:rsidR="007A6268" w:rsidRPr="00120156" w:rsidRDefault="007A6268" w:rsidP="007A6268">
      <w:pPr>
        <w:rPr>
          <w:rFonts w:eastAsia="Times New Roman"/>
          <w:color w:val="000000"/>
          <w:sz w:val="28"/>
          <w:szCs w:val="28"/>
          <w:lang w:eastAsia="ar-SA"/>
        </w:rPr>
      </w:pPr>
      <w:r w:rsidRPr="00DF7F5F">
        <w:rPr>
          <w:rFonts w:eastAsia="Times New Roman"/>
          <w:color w:val="000000"/>
          <w:sz w:val="28"/>
          <w:szCs w:val="28"/>
          <w:lang w:eastAsia="ar-SA"/>
        </w:rPr>
        <w:t>Глава Чапаевского</w:t>
      </w:r>
      <w:r w:rsidRPr="00120156">
        <w:rPr>
          <w:rFonts w:eastAsia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7A6268" w:rsidRPr="00120156" w:rsidRDefault="007A6268" w:rsidP="007A6268">
      <w:pPr>
        <w:rPr>
          <w:rFonts w:eastAsia="Times New Roman"/>
          <w:color w:val="000000"/>
          <w:sz w:val="28"/>
          <w:szCs w:val="28"/>
          <w:lang w:eastAsia="ar-SA"/>
        </w:rPr>
      </w:pPr>
      <w:r w:rsidRPr="00120156">
        <w:rPr>
          <w:rFonts w:eastAsia="Times New Roman"/>
          <w:color w:val="000000"/>
          <w:sz w:val="28"/>
          <w:szCs w:val="28"/>
          <w:lang w:eastAsia="ar-SA"/>
        </w:rPr>
        <w:t>Красносельского муниципального района</w:t>
      </w:r>
    </w:p>
    <w:p w:rsidR="007A6268" w:rsidRPr="00B95567" w:rsidRDefault="007A6268" w:rsidP="007A6268">
      <w:pPr>
        <w:rPr>
          <w:rFonts w:ascii="Arial" w:hAnsi="Arial"/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Костромской </w:t>
      </w:r>
      <w:r w:rsidRPr="00120156">
        <w:rPr>
          <w:rFonts w:eastAsia="Times New Roman"/>
          <w:color w:val="000000"/>
          <w:sz w:val="28"/>
          <w:szCs w:val="28"/>
          <w:lang w:eastAsia="ar-SA"/>
        </w:rPr>
        <w:t xml:space="preserve">области                                                        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               </w:t>
      </w:r>
      <w:r w:rsidRPr="00DF7F5F">
        <w:rPr>
          <w:rFonts w:eastAsia="Times New Roman"/>
          <w:color w:val="000000"/>
          <w:sz w:val="28"/>
          <w:szCs w:val="28"/>
          <w:lang w:eastAsia="ar-SA"/>
        </w:rPr>
        <w:t>Г.А.Смирнова</w:t>
      </w:r>
    </w:p>
    <w:p w:rsidR="007A6268" w:rsidRDefault="007A6268" w:rsidP="007A6268">
      <w:pPr>
        <w:spacing w:before="100" w:beforeAutospacing="1" w:after="100" w:afterAutospacing="1"/>
        <w:jc w:val="right"/>
        <w:rPr>
          <w:color w:val="000000"/>
          <w:sz w:val="28"/>
          <w:szCs w:val="28"/>
          <w:lang w:eastAsia="ru-RU"/>
        </w:rPr>
      </w:pPr>
    </w:p>
    <w:p w:rsidR="007A6268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7A6268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7A6268" w:rsidRDefault="007A6268" w:rsidP="007A6268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</w:p>
    <w:p w:rsidR="00991788" w:rsidRDefault="0099178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Default="007A6268">
      <w:pPr>
        <w:spacing w:line="200" w:lineRule="atLeast"/>
        <w:rPr>
          <w:rFonts w:cs="Times New Roman"/>
          <w:color w:val="000000"/>
          <w:sz w:val="28"/>
          <w:szCs w:val="28"/>
        </w:rPr>
      </w:pPr>
    </w:p>
    <w:p w:rsidR="007A6268" w:rsidRPr="00E92875" w:rsidRDefault="007A6268" w:rsidP="007A6268">
      <w:pPr>
        <w:spacing w:line="200" w:lineRule="atLeast"/>
        <w:jc w:val="right"/>
        <w:rPr>
          <w:color w:val="000000"/>
          <w:kern w:val="2"/>
        </w:rPr>
      </w:pPr>
      <w:r w:rsidRPr="00E92875">
        <w:rPr>
          <w:color w:val="000000"/>
          <w:kern w:val="2"/>
        </w:rPr>
        <w:t>ПРИЛОЖЕНИЕ</w:t>
      </w:r>
    </w:p>
    <w:p w:rsidR="007A6268" w:rsidRDefault="007A6268" w:rsidP="007A6268">
      <w:pPr>
        <w:spacing w:line="200" w:lineRule="atLeast"/>
        <w:jc w:val="right"/>
        <w:rPr>
          <w:color w:val="000000"/>
          <w:kern w:val="2"/>
        </w:rPr>
      </w:pPr>
    </w:p>
    <w:p w:rsidR="007A6268" w:rsidRPr="00E92875" w:rsidRDefault="007A6268" w:rsidP="007A6268">
      <w:pPr>
        <w:spacing w:line="200" w:lineRule="atLeast"/>
        <w:jc w:val="right"/>
        <w:rPr>
          <w:color w:val="000000"/>
          <w:kern w:val="2"/>
        </w:rPr>
      </w:pPr>
      <w:r w:rsidRPr="00E92875">
        <w:rPr>
          <w:color w:val="000000"/>
          <w:kern w:val="2"/>
        </w:rPr>
        <w:t xml:space="preserve">к постановлению администрации </w:t>
      </w:r>
    </w:p>
    <w:p w:rsidR="007A6268" w:rsidRPr="00E92875" w:rsidRDefault="007A6268" w:rsidP="007A6268">
      <w:pPr>
        <w:spacing w:line="200" w:lineRule="atLeast"/>
        <w:jc w:val="right"/>
        <w:rPr>
          <w:color w:val="000000"/>
          <w:kern w:val="2"/>
        </w:rPr>
      </w:pPr>
      <w:r>
        <w:rPr>
          <w:color w:val="000000"/>
          <w:kern w:val="2"/>
        </w:rPr>
        <w:t xml:space="preserve">     Чапаевского</w:t>
      </w:r>
      <w:r w:rsidRPr="00E92875">
        <w:rPr>
          <w:color w:val="000000"/>
          <w:kern w:val="2"/>
        </w:rPr>
        <w:t xml:space="preserve"> сельского поселения  </w:t>
      </w:r>
    </w:p>
    <w:p w:rsidR="007A6268" w:rsidRPr="00B95567" w:rsidRDefault="007A6268" w:rsidP="007A6268">
      <w:pPr>
        <w:ind w:left="5340" w:hanging="15"/>
        <w:jc w:val="both"/>
        <w:rPr>
          <w:rFonts w:ascii="Arial" w:hAnsi="Arial"/>
          <w:color w:val="000000"/>
          <w:sz w:val="26"/>
          <w:szCs w:val="26"/>
        </w:rPr>
      </w:pPr>
      <w:r>
        <w:rPr>
          <w:color w:val="000000"/>
        </w:rPr>
        <w:t xml:space="preserve">              </w:t>
      </w:r>
      <w:r w:rsidRPr="00E92875">
        <w:rPr>
          <w:color w:val="000000"/>
        </w:rPr>
        <w:t xml:space="preserve">  </w:t>
      </w:r>
      <w:r>
        <w:rPr>
          <w:color w:val="000000"/>
        </w:rPr>
        <w:t xml:space="preserve">             </w:t>
      </w:r>
      <w:r w:rsidR="00905BFB">
        <w:rPr>
          <w:color w:val="000000"/>
        </w:rPr>
        <w:t xml:space="preserve"> от «__»_________2022</w:t>
      </w:r>
      <w:r w:rsidRPr="00E92875">
        <w:rPr>
          <w:color w:val="000000"/>
        </w:rPr>
        <w:t xml:space="preserve"> № ____</w:t>
      </w:r>
    </w:p>
    <w:p w:rsidR="007A6268" w:rsidRDefault="007A6268">
      <w:pPr>
        <w:rPr>
          <w:sz w:val="28"/>
          <w:szCs w:val="28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EC4F40">
        <w:rPr>
          <w:rFonts w:eastAsia="Times New Roman" w:cs="Times New Roman"/>
          <w:b/>
          <w:spacing w:val="2"/>
          <w:kern w:val="0"/>
          <w:sz w:val="28"/>
          <w:szCs w:val="28"/>
          <w:lang w:eastAsia="zh-CN" w:bidi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границах населенных пунктов </w:t>
      </w: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>Чапаевского сельского поселения Красносельского муниципального рай</w:t>
      </w:r>
      <w:r w:rsidR="001D40DA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>она Костромской области</w:t>
      </w:r>
      <w:bookmarkStart w:id="54" w:name="_GoBack"/>
      <w:bookmarkEnd w:id="54"/>
      <w:r w:rsidR="00905BFB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 xml:space="preserve"> на 2023</w:t>
      </w: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lang w:eastAsia="zh-CN" w:bidi="ar-SA"/>
        </w:rPr>
        <w:t xml:space="preserve"> год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proofErr w:type="gramStart"/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Настоящая Программа профилактики рисков причинения вреда (ущерба) охра</w:t>
      </w:r>
      <w:r w:rsidR="00BA11FF">
        <w:rPr>
          <w:rFonts w:eastAsia="Times New Roman" w:cs="Times New Roman"/>
          <w:kern w:val="0"/>
          <w:sz w:val="28"/>
          <w:szCs w:val="28"/>
          <w:lang w:eastAsia="zh-CN" w:bidi="ar-SA"/>
        </w:rPr>
        <w:t>няемым законом ценностям на 2023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год в сфере муниципального контроля </w:t>
      </w:r>
      <w:r w:rsidRPr="00EC4F40">
        <w:rPr>
          <w:rFonts w:eastAsia="Times New Roman" w:cs="Times New Roman"/>
          <w:spacing w:val="2"/>
          <w:kern w:val="0"/>
          <w:sz w:val="28"/>
          <w:szCs w:val="28"/>
          <w:lang w:eastAsia="zh-CN" w:bidi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границах населенных пунктов Чапаевского сельского поселения Красносельского муниципального района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Настоящая Программа разработана и подлежит исполнению администрацией Чапаевского сельского поселения Красносельского муниципального района Костромской области (далее по тексту – администрация).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1.1. Вид муниципального контроля: муниципальный   контроль   </w:t>
      </w:r>
      <w:r w:rsidRPr="00EC4F40">
        <w:rPr>
          <w:rFonts w:eastAsia="Times New Roman" w:cs="Times New Roman"/>
          <w:spacing w:val="2"/>
          <w:kern w:val="0"/>
          <w:sz w:val="28"/>
          <w:szCs w:val="28"/>
          <w:lang w:eastAsia="zh-CN" w:bidi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границах населенных пунктов.</w:t>
      </w:r>
    </w:p>
    <w:p w:rsidR="00EC4F40" w:rsidRPr="00EC4F40" w:rsidRDefault="00EC4F40" w:rsidP="00EC4F40">
      <w:pPr>
        <w:widowControl/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1.2. Предметом муниципального контроля на территории муниципального образования   является </w:t>
      </w:r>
      <w:r w:rsidRPr="00EC4F40">
        <w:rPr>
          <w:rFonts w:eastAsia="Times New Roman" w:cs="Times New Roman"/>
          <w:i/>
          <w:kern w:val="0"/>
          <w:sz w:val="28"/>
          <w:szCs w:val="28"/>
          <w:lang w:eastAsia="zh-CN" w:bidi="ar-SA"/>
        </w:rPr>
        <w:t xml:space="preserve">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соблюдение юридическими лицами, индивидуальными предпринимателями и гражданами, </w:t>
      </w:r>
      <w:r w:rsidRPr="00EC4F40">
        <w:rPr>
          <w:rFonts w:eastAsia="Times New Roman" w:cs="Times New Roman"/>
          <w:color w:val="000000"/>
          <w:kern w:val="0"/>
          <w:sz w:val="28"/>
          <w:szCs w:val="28"/>
          <w:lang w:eastAsia="zh-CN" w:bidi="ar-SA"/>
        </w:rPr>
        <w:t xml:space="preserve">использующими автомобильные дороги в качестве участников дорожного движения, требований по вопросу сохранности автомобильных дорог и их элементов, установленных действующим законодательством,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 территории Чапаевского сельского поселения</w:t>
      </w:r>
      <w:r w:rsidRPr="00EC4F40">
        <w:rPr>
          <w:rFonts w:eastAsia="Times New Roman" w:cs="Times New Roman"/>
          <w:i/>
          <w:kern w:val="0"/>
          <w:sz w:val="28"/>
          <w:szCs w:val="28"/>
          <w:lang w:eastAsia="zh-CN" w:bidi="ar-SA"/>
        </w:rPr>
        <w:t>.</w:t>
      </w:r>
    </w:p>
    <w:p w:rsidR="00EC4F40" w:rsidRPr="00EC4F40" w:rsidRDefault="00905BFB" w:rsidP="00EC4F40">
      <w:pPr>
        <w:widowControl/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eastAsia="zh-CN" w:bidi="ar-SA"/>
        </w:rPr>
        <w:t>Администрацией за 9 месяцев 2022</w:t>
      </w:r>
      <w:r w:rsidR="00EC4F40"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В рамках профилактики</w:t>
      </w:r>
      <w:r w:rsidRPr="00EC4F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рисков причинения вреда (ущерба) охраняемым законом ценностям</w:t>
      </w:r>
      <w:r w:rsidR="00905BFB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администрацией  в 2022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году осуществляются следующие мероприятия:</w:t>
      </w:r>
    </w:p>
    <w:p w:rsidR="00EC4F40" w:rsidRPr="00EC4F40" w:rsidRDefault="00EC4F40" w:rsidP="00EC4F40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C4F40" w:rsidRPr="00EC4F40" w:rsidRDefault="00EC4F40" w:rsidP="00EC4F40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C4F40" w:rsidRPr="00EC4F40" w:rsidRDefault="00EC4F40" w:rsidP="00EC4F40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обеспечение регулярного обобщения практики осуществления м</w:t>
      </w:r>
      <w:r w:rsidR="00905BFB">
        <w:rPr>
          <w:rFonts w:eastAsia="Times New Roman" w:cs="Times New Roman"/>
          <w:kern w:val="0"/>
          <w:sz w:val="28"/>
          <w:szCs w:val="28"/>
          <w:lang w:eastAsia="zh-CN" w:bidi="ar-SA"/>
        </w:rPr>
        <w:t>униципального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EC4F40" w:rsidRPr="00EC4F40" w:rsidRDefault="00EC4F40" w:rsidP="00EC4F40">
      <w:pPr>
        <w:tabs>
          <w:tab w:val="left" w:pos="851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  <w:t>2. Цели и  задачи реализации Программы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2.1. Целями профилактической работы являются: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4) предупреждение </w:t>
      </w:r>
      <w:proofErr w:type="gramStart"/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нарушений</w:t>
      </w:r>
      <w:proofErr w:type="gramEnd"/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5) снижение административной нагрузки на контролируемых лиц;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6) снижение размера ущерба, причиняемого охраняемым законом ценностям.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2.2. Задачами профилактической работы являются: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1) укрепление системы профилактики нарушений обязательных требований;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В положении о виде контроля  мероприятия, направленные на нематериальное поощрение добросовестных контролируемых лиц, не </w:t>
      </w: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EC4F40" w:rsidRPr="00EC4F40" w:rsidRDefault="00EC4F40" w:rsidP="00EC4F40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kern w:val="0"/>
          <w:sz w:val="28"/>
          <w:szCs w:val="28"/>
          <w:lang w:eastAsia="zh-CN" w:bidi="ar-SA"/>
        </w:rPr>
        <w:t>В положении о виде контроля с</w:t>
      </w:r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амостоятельная оценка соблюдения обязательных требований (</w:t>
      </w:r>
      <w:proofErr w:type="spellStart"/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самообследование</w:t>
      </w:r>
      <w:proofErr w:type="spellEnd"/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) не предусмотрена, следовательно, в программе способы </w:t>
      </w:r>
      <w:proofErr w:type="spellStart"/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>самообследования</w:t>
      </w:r>
      <w:proofErr w:type="spellEnd"/>
      <w:r w:rsidRPr="00EC4F40">
        <w:rPr>
          <w:rFonts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 в автоматизированном режиме не определены (ч.1 ст.51 № 248-ФЗ).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  <w:t>3. Перечень профилактических мероприятий, сроки (периодичность) их  проведения</w:t>
      </w:r>
    </w:p>
    <w:p w:rsidR="00EC4F40" w:rsidRPr="00905BFB" w:rsidRDefault="00EC4F40" w:rsidP="00EC4F40">
      <w:pPr>
        <w:pStyle w:val="ConsPlusTitle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710"/>
        <w:gridCol w:w="1735"/>
        <w:gridCol w:w="2641"/>
      </w:tblGrid>
      <w:tr w:rsidR="00EC4F40" w:rsidRPr="00905BFB" w:rsidTr="00F73E23">
        <w:tc>
          <w:tcPr>
            <w:tcW w:w="570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 xml:space="preserve">№ </w:t>
            </w:r>
            <w:proofErr w:type="gramStart"/>
            <w:r w:rsidRPr="00905BFB">
              <w:rPr>
                <w:sz w:val="28"/>
                <w:szCs w:val="28"/>
              </w:rPr>
              <w:t>п</w:t>
            </w:r>
            <w:proofErr w:type="gramEnd"/>
            <w:r w:rsidRPr="00905BFB">
              <w:rPr>
                <w:sz w:val="28"/>
                <w:szCs w:val="28"/>
              </w:rPr>
              <w:t>/п</w:t>
            </w:r>
          </w:p>
        </w:tc>
        <w:tc>
          <w:tcPr>
            <w:tcW w:w="4710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>Наименование</w:t>
            </w:r>
          </w:p>
          <w:p w:rsidR="00EC4F40" w:rsidRPr="00905BFB" w:rsidRDefault="00EC4F40" w:rsidP="00F73E23">
            <w:pPr>
              <w:pStyle w:val="afc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735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1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 w:rsidRPr="00905BFB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EC4F40" w:rsidRPr="009213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Размещение на официальном сайте Чапаевского сельского поселения Красносельского муниципального района в сети «Интернет» перечней нормативных правовых актов или их отдельных частей, содержащих обязательные требования, оценки соблюдения при осуществлении  муниципального контроля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>
              <w:rPr>
                <w:sz w:val="28"/>
                <w:szCs w:val="28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:rsidR="00EC4F40" w:rsidRPr="00905BFB" w:rsidRDefault="00EC4F40" w:rsidP="00F73E23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FB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III </w:t>
            </w:r>
            <w:r w:rsidRPr="00905BFB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 w:rsidRPr="00EC4F40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 w:rsidRPr="00EC4F40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изменения обязательных требований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одготовка и </w:t>
            </w:r>
            <w:r>
              <w:rPr>
                <w:sz w:val="28"/>
                <w:szCs w:val="28"/>
              </w:rPr>
              <w:lastRenderedPageBreak/>
              <w:t>распространение комментариев о содержании новых нормативных правовых актов, устанавливающих,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(по мере </w:t>
            </w:r>
            <w:r>
              <w:rPr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 w:rsidRPr="00EC4F40">
              <w:rPr>
                <w:sz w:val="28"/>
                <w:szCs w:val="28"/>
              </w:rPr>
              <w:lastRenderedPageBreak/>
              <w:t xml:space="preserve">Заместитель главы поселения, к </w:t>
            </w:r>
            <w:r w:rsidRPr="00EC4F40">
              <w:rPr>
                <w:sz w:val="28"/>
                <w:szCs w:val="28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10" w:type="dxa"/>
            <w:shd w:val="clear" w:color="auto" w:fill="auto"/>
          </w:tcPr>
          <w:p w:rsidR="00EC4F40" w:rsidRPr="009213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7A6268">
              <w:rPr>
                <w:rFonts w:cs="Times New Roman"/>
                <w:bCs/>
                <w:sz w:val="28"/>
                <w:szCs w:val="28"/>
              </w:rPr>
              <w:t>муниципального контроля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размещение на официальном сайте Красносельского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мер, которые должны приниматься юридическими лицами, индивидуальными  предпринимателями в целях недопущения таких нарушений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</w:pPr>
            <w:r w:rsidRPr="00EC4F40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Федеральным законом </w:t>
            </w:r>
            <w:r>
              <w:rPr>
                <w:color w:val="000000"/>
                <w:sz w:val="28"/>
                <w:szCs w:val="28"/>
              </w:rPr>
              <w:t>от 31 июля 2020 года № 248-ФЗ «О государственном контрол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905BFB" w:rsidP="00F73E23">
            <w:pPr>
              <w:pStyle w:val="afc"/>
              <w:snapToGrid w:val="0"/>
              <w:jc w:val="center"/>
            </w:pPr>
            <w:r w:rsidRPr="00905BFB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</w:t>
            </w:r>
            <w:proofErr w:type="gramStart"/>
            <w:r>
              <w:rPr>
                <w:sz w:val="28"/>
                <w:szCs w:val="28"/>
              </w:rPr>
              <w:t>е</w:t>
            </w:r>
            <w:r w:rsidRPr="00905BFB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Pr="00905BFB">
              <w:rPr>
                <w:color w:val="000000" w:themeColor="text1"/>
                <w:sz w:val="28"/>
                <w:szCs w:val="28"/>
              </w:rPr>
              <w:t xml:space="preserve">по телефону, </w:t>
            </w:r>
            <w:r w:rsidRPr="00905BFB">
              <w:rPr>
                <w:color w:val="000000" w:themeColor="text1"/>
                <w:sz w:val="28"/>
                <w:szCs w:val="28"/>
              </w:rPr>
              <w:lastRenderedPageBreak/>
              <w:t>посредством видео-конференц-связи, на личном приёме либо в ходе проведения профилактического мероприятия, контрольного (надзорного) мероприятия)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контролируемых лиц и их представителей по вопросам , связанным с организацией и осуществлением муниципального контроля в соответствии с Федеральным законом </w:t>
            </w:r>
            <w:r>
              <w:rPr>
                <w:color w:val="000000"/>
                <w:sz w:val="28"/>
                <w:szCs w:val="28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Default="00905BFB" w:rsidP="00F73E23">
            <w:pPr>
              <w:pStyle w:val="afc"/>
              <w:snapToGrid w:val="0"/>
              <w:jc w:val="center"/>
            </w:pPr>
            <w:r w:rsidRPr="00905BFB">
              <w:rPr>
                <w:sz w:val="28"/>
                <w:szCs w:val="28"/>
              </w:rPr>
              <w:lastRenderedPageBreak/>
              <w:t xml:space="preserve">Заместитель главы </w:t>
            </w:r>
            <w:r w:rsidRPr="00905BFB">
              <w:rPr>
                <w:sz w:val="28"/>
                <w:szCs w:val="28"/>
              </w:rPr>
              <w:lastRenderedPageBreak/>
              <w:t xml:space="preserve">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710" w:type="dxa"/>
            <w:shd w:val="clear" w:color="auto" w:fill="auto"/>
          </w:tcPr>
          <w:p w:rsidR="00EC4F40" w:rsidRPr="00905BFB" w:rsidRDefault="00EC4F40" w:rsidP="00B92CE0">
            <w:pPr>
              <w:pStyle w:val="afc"/>
              <w:snapToGrid w:val="0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t xml:space="preserve">Организация и проведение профилактических визитов к контролируемым лицам и их представителям </w:t>
            </w:r>
          </w:p>
        </w:tc>
        <w:tc>
          <w:tcPr>
            <w:tcW w:w="1735" w:type="dxa"/>
            <w:shd w:val="clear" w:color="auto" w:fill="auto"/>
          </w:tcPr>
          <w:p w:rsidR="00EC4F40" w:rsidRPr="00905BFB" w:rsidRDefault="00EC4F40" w:rsidP="00F73E23">
            <w:pPr>
              <w:pStyle w:val="af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905BFB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905BFB">
              <w:rPr>
                <w:color w:val="000000" w:themeColor="text1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C4F40" w:rsidRPr="00905BFB" w:rsidRDefault="00905BFB" w:rsidP="00F73E23">
            <w:pPr>
              <w:pStyle w:val="af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BFB">
              <w:rPr>
                <w:color w:val="000000" w:themeColor="text1"/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C4F40" w:rsidTr="00F73E23">
        <w:tc>
          <w:tcPr>
            <w:tcW w:w="570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EC4F40" w:rsidRDefault="00EC4F40" w:rsidP="00B92CE0">
            <w:pPr>
              <w:pStyle w:val="af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 профилактики нарушений обязательных требований на 2023 год</w:t>
            </w:r>
          </w:p>
        </w:tc>
        <w:tc>
          <w:tcPr>
            <w:tcW w:w="1735" w:type="dxa"/>
            <w:shd w:val="clear" w:color="auto" w:fill="auto"/>
          </w:tcPr>
          <w:p w:rsidR="00EC4F40" w:rsidRDefault="00EC4F40" w:rsidP="00F73E23">
            <w:pPr>
              <w:pStyle w:val="af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74585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1" w:type="dxa"/>
            <w:shd w:val="clear" w:color="auto" w:fill="auto"/>
          </w:tcPr>
          <w:p w:rsidR="00EC4F40" w:rsidRDefault="00905BFB" w:rsidP="00F73E23">
            <w:pPr>
              <w:pStyle w:val="afc"/>
              <w:snapToGrid w:val="0"/>
              <w:jc w:val="center"/>
            </w:pPr>
            <w:r w:rsidRPr="00905BFB">
              <w:rPr>
                <w:sz w:val="28"/>
                <w:szCs w:val="28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Cs w:val="20"/>
          <w:lang w:eastAsia="zh-CN" w:bidi="ar-SA"/>
        </w:rPr>
      </w:pP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EC4F40"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  <w:t>4. Показатели результативности и  эффективности Программы</w:t>
      </w:r>
    </w:p>
    <w:p w:rsidR="00EC4F40" w:rsidRPr="00EC4F40" w:rsidRDefault="00EC4F40" w:rsidP="00EC4F40">
      <w:pPr>
        <w:autoSpaceDE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highlight w:val="white"/>
          <w:lang w:eastAsia="zh-CN" w:bidi="ar-SA"/>
        </w:rPr>
      </w:pP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175"/>
        <w:gridCol w:w="2257"/>
      </w:tblGrid>
      <w:tr w:rsidR="00EC4F40" w:rsidRPr="00EC4F40" w:rsidTr="00F73E23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№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proofErr w:type="gramStart"/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п</w:t>
            </w:r>
            <w:proofErr w:type="gramEnd"/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/п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Наименование показателя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Величина</w:t>
            </w:r>
          </w:p>
        </w:tc>
      </w:tr>
      <w:tr w:rsidR="00EC4F40" w:rsidRPr="00EC4F40" w:rsidTr="00905BFB">
        <w:trPr>
          <w:trHeight w:hRule="exact" w:val="19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100%</w:t>
            </w:r>
          </w:p>
        </w:tc>
      </w:tr>
      <w:tr w:rsidR="00EC4F40" w:rsidRPr="00EC4F40" w:rsidTr="00F73E23">
        <w:trPr>
          <w:trHeight w:hRule="exact" w:val="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2.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Исполнено /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 xml:space="preserve"> Не исполнено</w:t>
            </w:r>
          </w:p>
        </w:tc>
      </w:tr>
      <w:tr w:rsidR="00EC4F40" w:rsidRPr="00EC4F40" w:rsidTr="00F73E23">
        <w:trPr>
          <w:trHeight w:hRule="exact" w:val="9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lastRenderedPageBreak/>
              <w:t>3.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EC4F40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EC4F40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100 %</w:t>
            </w:r>
          </w:p>
        </w:tc>
      </w:tr>
      <w:tr w:rsidR="00EC4F40" w:rsidRPr="00905BFB" w:rsidTr="00EC4F40">
        <w:trPr>
          <w:trHeight w:hRule="exact" w:val="22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905BFB" w:rsidRDefault="00745852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F40" w:rsidRPr="00905BFB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proofErr w:type="gramStart"/>
            <w:r w:rsidRPr="00905BFB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Информировании юридических лиц, индивидуальных предпринимателей, физических лиц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Pr="00905BFB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ab/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F40" w:rsidRPr="00905BFB" w:rsidRDefault="00EC4F40" w:rsidP="00EC4F4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05BFB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Не менее 2 раз в год</w:t>
            </w:r>
          </w:p>
        </w:tc>
      </w:tr>
    </w:tbl>
    <w:p w:rsidR="00EC4F40" w:rsidRPr="00EC4F40" w:rsidRDefault="00EC4F40" w:rsidP="00EC4F40">
      <w:pPr>
        <w:autoSpaceDE w:val="0"/>
        <w:jc w:val="right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7A6268" w:rsidRPr="00905BFB" w:rsidRDefault="007A6268">
      <w:pPr>
        <w:rPr>
          <w:sz w:val="28"/>
          <w:szCs w:val="28"/>
        </w:rPr>
      </w:pPr>
    </w:p>
    <w:p w:rsidR="007A6268" w:rsidRPr="00905BFB" w:rsidRDefault="007A6268">
      <w:pPr>
        <w:rPr>
          <w:sz w:val="28"/>
          <w:szCs w:val="28"/>
        </w:rPr>
      </w:pPr>
    </w:p>
    <w:p w:rsidR="00991788" w:rsidRDefault="00991788">
      <w:pPr>
        <w:pStyle w:val="afa"/>
        <w:spacing w:after="0"/>
        <w:jc w:val="both"/>
        <w:rPr>
          <w:sz w:val="28"/>
          <w:szCs w:val="28"/>
        </w:rPr>
      </w:pPr>
    </w:p>
    <w:p w:rsidR="00991788" w:rsidRDefault="00991788">
      <w:pPr>
        <w:rPr>
          <w:b/>
          <w:bCs/>
          <w:sz w:val="28"/>
          <w:szCs w:val="28"/>
        </w:rPr>
      </w:pPr>
    </w:p>
    <w:p w:rsidR="00904FCD" w:rsidRDefault="00904FCD">
      <w:pPr>
        <w:spacing w:line="200" w:lineRule="atLeast"/>
        <w:jc w:val="center"/>
      </w:pPr>
      <w:bookmarkStart w:id="55" w:name="_GoBack52"/>
      <w:bookmarkStart w:id="56" w:name="_GoBack34"/>
      <w:bookmarkStart w:id="57" w:name="_GoBack28"/>
      <w:bookmarkStart w:id="58" w:name="_GoBack101"/>
      <w:bookmarkStart w:id="59" w:name="_GoBack91"/>
      <w:bookmarkStart w:id="60" w:name="_GoBack81"/>
      <w:bookmarkStart w:id="61" w:name="_GoBack71"/>
      <w:bookmarkStart w:id="62" w:name="_GoBack61"/>
      <w:bookmarkStart w:id="63" w:name="_GoBack51"/>
      <w:bookmarkStart w:id="64" w:name="_GoBack41"/>
      <w:bookmarkStart w:id="65" w:name="_GoBack31"/>
      <w:bookmarkStart w:id="66" w:name="_GoBack27"/>
      <w:bookmarkStart w:id="67" w:name="_GoBack110"/>
      <w:bookmarkStart w:id="68" w:name="_GoBack26"/>
      <w:bookmarkStart w:id="69" w:name="_GoBack29"/>
      <w:bookmarkStart w:id="70" w:name="_GoBack24"/>
      <w:bookmarkStart w:id="71" w:name="_GoBack19"/>
      <w:bookmarkStart w:id="72" w:name="_GoBack18"/>
      <w:bookmarkStart w:id="73" w:name="_GoBack25"/>
      <w:bookmarkStart w:id="74" w:name="_GoBack22"/>
      <w:bookmarkStart w:id="75" w:name="_GoBack17"/>
      <w:bookmarkStart w:id="76" w:name="_GoBack16"/>
      <w:bookmarkStart w:id="77" w:name="_GoBack15"/>
      <w:bookmarkStart w:id="78" w:name="_GoBack14"/>
      <w:bookmarkStart w:id="79" w:name="P786"/>
      <w:bookmarkStart w:id="80" w:name="P559"/>
      <w:bookmarkStart w:id="81" w:name="P540"/>
      <w:bookmarkStart w:id="82" w:name="P511"/>
      <w:bookmarkStart w:id="83" w:name="P498"/>
      <w:bookmarkStart w:id="84" w:name="P163"/>
      <w:bookmarkStart w:id="85" w:name="P44"/>
      <w:bookmarkStart w:id="86" w:name="A112"/>
      <w:bookmarkStart w:id="87" w:name="_GoBack7"/>
      <w:bookmarkStart w:id="88" w:name="Par5031"/>
      <w:bookmarkStart w:id="89" w:name="Certificate"/>
      <w:bookmarkStart w:id="90" w:name="_GoBack1"/>
      <w:bookmarkStart w:id="91" w:name="_GoBack4"/>
      <w:bookmarkStart w:id="92" w:name="_GoBack3"/>
      <w:bookmarkStart w:id="93" w:name="_GoBack2"/>
      <w:bookmarkStart w:id="94" w:name="_GoBack5"/>
      <w:bookmarkStart w:id="95" w:name="_GoBack6"/>
      <w:bookmarkStart w:id="96" w:name="_GoBack11"/>
      <w:bookmarkStart w:id="97" w:name="_GoBack9"/>
      <w:bookmarkStart w:id="98" w:name="_GoBack10"/>
      <w:bookmarkStart w:id="99" w:name="_GoBack13"/>
      <w:bookmarkStart w:id="100" w:name="_GoBack21"/>
      <w:bookmarkStart w:id="101" w:name="_GoBack33"/>
      <w:bookmarkStart w:id="102" w:name="_GoBack35"/>
      <w:bookmarkStart w:id="103" w:name="_GoBack36"/>
      <w:bookmarkStart w:id="104" w:name="_GoBack37"/>
      <w:bookmarkStart w:id="105" w:name="_GoBack38"/>
      <w:bookmarkStart w:id="106" w:name="_GoBack39"/>
      <w:bookmarkStart w:id="107" w:name="_GoBack40"/>
      <w:bookmarkStart w:id="108" w:name="_GoBack42"/>
      <w:bookmarkStart w:id="109" w:name="_GoBack43"/>
      <w:bookmarkStart w:id="110" w:name="_GoBack44"/>
      <w:bookmarkStart w:id="111" w:name="_GoBack45"/>
      <w:bookmarkStart w:id="112" w:name="_GoBack46"/>
      <w:bookmarkStart w:id="113" w:name="_GoBack47"/>
      <w:bookmarkStart w:id="114" w:name="_GoBack48"/>
      <w:bookmarkStart w:id="115" w:name="_GoBack49"/>
      <w:bookmarkStart w:id="116" w:name="_GoBack50"/>
      <w:bookmarkStart w:id="117" w:name="_GoBack54"/>
      <w:bookmarkStart w:id="118" w:name="P16"/>
      <w:bookmarkStart w:id="119" w:name="_GoBack55"/>
      <w:bookmarkStart w:id="120" w:name="sub_1043"/>
      <w:bookmarkStart w:id="121" w:name="102913"/>
      <w:bookmarkStart w:id="122" w:name="st22_11"/>
      <w:bookmarkStart w:id="123" w:name="l120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sectPr w:rsidR="00904FCD" w:rsidSect="00991788">
      <w:footerReference w:type="default" r:id="rId10"/>
      <w:pgSz w:w="11906" w:h="16838"/>
      <w:pgMar w:top="585" w:right="1084" w:bottom="793" w:left="1155" w:header="720" w:footer="46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88" w:rsidRDefault="00904FCD">
      <w:r>
        <w:separator/>
      </w:r>
    </w:p>
  </w:endnote>
  <w:endnote w:type="continuationSeparator" w:id="0">
    <w:p w:rsidR="00991788" w:rsidRDefault="0090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Timer">
    <w:charset w:val="CC"/>
    <w:family w:val="auto"/>
    <w:pitch w:val="default"/>
  </w:font>
  <w:font w:name="Liberation Serif">
    <w:altName w:val="Times New Roman"/>
    <w:charset w:val="CC"/>
    <w:family w:val="roman"/>
    <w:pitch w:val="variable"/>
  </w:font>
  <w:font w:name="TimesDL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8" w:rsidRDefault="00480789">
    <w:pPr>
      <w:pStyle w:val="aff5"/>
      <w:jc w:val="center"/>
    </w:pPr>
    <w:r>
      <w:fldChar w:fldCharType="begin"/>
    </w:r>
    <w:r w:rsidR="00904FCD">
      <w:instrText xml:space="preserve"> PAGE </w:instrText>
    </w:r>
    <w:r>
      <w:fldChar w:fldCharType="separate"/>
    </w:r>
    <w:r w:rsidR="001D40D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88" w:rsidRDefault="00904FCD">
      <w:r>
        <w:separator/>
      </w:r>
    </w:p>
  </w:footnote>
  <w:footnote w:type="continuationSeparator" w:id="0">
    <w:p w:rsidR="00991788" w:rsidRDefault="0090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color w:val="000000"/>
        <w:sz w:val="17"/>
        <w:szCs w:val="17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color w:val="000000"/>
        <w:spacing w:val="-2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b w:val="0"/>
        <w:bCs w:val="0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 w:cs="Times New Roman"/>
        <w:bCs/>
        <w:color w:val="000000"/>
        <w:sz w:val="17"/>
        <w:szCs w:val="17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Cs/>
        <w:sz w:val="16"/>
        <w:szCs w:val="16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sz w:val="16"/>
        <w:szCs w:val="16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000000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16"/>
        <w:szCs w:val="1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16"/>
        <w:szCs w:val="19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04FCD"/>
    <w:rsid w:val="000605C3"/>
    <w:rsid w:val="001D40DA"/>
    <w:rsid w:val="00480789"/>
    <w:rsid w:val="005A2ED4"/>
    <w:rsid w:val="00745852"/>
    <w:rsid w:val="007A6268"/>
    <w:rsid w:val="008D5CD7"/>
    <w:rsid w:val="00904FCD"/>
    <w:rsid w:val="00905BFB"/>
    <w:rsid w:val="00921340"/>
    <w:rsid w:val="00991788"/>
    <w:rsid w:val="00B308EA"/>
    <w:rsid w:val="00B70610"/>
    <w:rsid w:val="00B92CE0"/>
    <w:rsid w:val="00BA11FF"/>
    <w:rsid w:val="00CE10FF"/>
    <w:rsid w:val="00D5591A"/>
    <w:rsid w:val="00DA7E6F"/>
    <w:rsid w:val="00EC4F40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8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991788"/>
    <w:pPr>
      <w:keepNext/>
      <w:numPr>
        <w:numId w:val="1"/>
      </w:numPr>
      <w:shd w:val="clear" w:color="auto" w:fill="FFFFFF"/>
      <w:spacing w:before="34" w:line="317" w:lineRule="exact"/>
      <w:ind w:left="1666" w:firstLine="0"/>
      <w:outlineLvl w:val="0"/>
    </w:pPr>
    <w:rPr>
      <w:sz w:val="32"/>
    </w:rPr>
  </w:style>
  <w:style w:type="paragraph" w:styleId="2">
    <w:name w:val="heading 2"/>
    <w:basedOn w:val="a"/>
    <w:next w:val="a"/>
    <w:qFormat/>
    <w:rsid w:val="00991788"/>
    <w:pPr>
      <w:keepNext/>
      <w:numPr>
        <w:ilvl w:val="1"/>
        <w:numId w:val="1"/>
      </w:numPr>
      <w:shd w:val="clear" w:color="auto" w:fill="FFFFFF"/>
      <w:spacing w:before="504"/>
      <w:ind w:left="3024" w:firstLine="0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788"/>
    <w:pPr>
      <w:keepNext/>
      <w:numPr>
        <w:ilvl w:val="2"/>
        <w:numId w:val="1"/>
      </w:numPr>
      <w:ind w:left="0" w:firstLine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1788"/>
    <w:pPr>
      <w:keepNext/>
      <w:numPr>
        <w:ilvl w:val="3"/>
        <w:numId w:val="1"/>
      </w:numPr>
      <w:ind w:left="0" w:firstLine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99178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99178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91788"/>
    <w:pPr>
      <w:keepNext/>
      <w:numPr>
        <w:ilvl w:val="8"/>
        <w:numId w:val="1"/>
      </w:numPr>
      <w:ind w:left="1134" w:firstLine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1788"/>
  </w:style>
  <w:style w:type="character" w:customStyle="1" w:styleId="WW8Num1z1">
    <w:name w:val="WW8Num1z1"/>
    <w:rsid w:val="00991788"/>
  </w:style>
  <w:style w:type="character" w:customStyle="1" w:styleId="WW8Num1z2">
    <w:name w:val="WW8Num1z2"/>
    <w:rsid w:val="00991788"/>
  </w:style>
  <w:style w:type="character" w:customStyle="1" w:styleId="WW8Num1z3">
    <w:name w:val="WW8Num1z3"/>
    <w:rsid w:val="00991788"/>
  </w:style>
  <w:style w:type="character" w:customStyle="1" w:styleId="WW8Num1z4">
    <w:name w:val="WW8Num1z4"/>
    <w:rsid w:val="00991788"/>
  </w:style>
  <w:style w:type="character" w:customStyle="1" w:styleId="WW8Num1z5">
    <w:name w:val="WW8Num1z5"/>
    <w:rsid w:val="00991788"/>
  </w:style>
  <w:style w:type="character" w:customStyle="1" w:styleId="WW8Num1z6">
    <w:name w:val="WW8Num1z6"/>
    <w:rsid w:val="00991788"/>
  </w:style>
  <w:style w:type="character" w:customStyle="1" w:styleId="WW8Num1z7">
    <w:name w:val="WW8Num1z7"/>
    <w:rsid w:val="00991788"/>
  </w:style>
  <w:style w:type="character" w:customStyle="1" w:styleId="WW8Num1z8">
    <w:name w:val="WW8Num1z8"/>
    <w:rsid w:val="00991788"/>
  </w:style>
  <w:style w:type="character" w:customStyle="1" w:styleId="WW8Num2z0">
    <w:name w:val="WW8Num2z0"/>
    <w:rsid w:val="00991788"/>
    <w:rPr>
      <w:rFonts w:ascii="Times New Roman" w:eastAsia="Calibri" w:hAnsi="Times New Roman" w:cs="Times New Roman"/>
      <w:b/>
      <w:color w:val="000000"/>
      <w:sz w:val="17"/>
      <w:szCs w:val="17"/>
      <w:lang w:val="ru-RU" w:eastAsia="ar-SA" w:bidi="ar-SA"/>
    </w:rPr>
  </w:style>
  <w:style w:type="character" w:customStyle="1" w:styleId="WW8Num2z1">
    <w:name w:val="WW8Num2z1"/>
    <w:rsid w:val="00991788"/>
    <w:rPr>
      <w:rFonts w:ascii="Times New Roman" w:eastAsia="Times New Roman" w:hAnsi="Times New Roman" w:cs="Times New Roman"/>
      <w:color w:val="000000"/>
      <w:spacing w:val="-2"/>
      <w:sz w:val="16"/>
      <w:szCs w:val="16"/>
    </w:rPr>
  </w:style>
  <w:style w:type="character" w:customStyle="1" w:styleId="WW8Num2z2">
    <w:name w:val="WW8Num2z2"/>
    <w:rsid w:val="00991788"/>
  </w:style>
  <w:style w:type="character" w:customStyle="1" w:styleId="WW8Num2z3">
    <w:name w:val="WW8Num2z3"/>
    <w:rsid w:val="00991788"/>
  </w:style>
  <w:style w:type="character" w:customStyle="1" w:styleId="WW8Num2z4">
    <w:name w:val="WW8Num2z4"/>
    <w:rsid w:val="00991788"/>
  </w:style>
  <w:style w:type="character" w:customStyle="1" w:styleId="WW8Num2z5">
    <w:name w:val="WW8Num2z5"/>
    <w:rsid w:val="00991788"/>
  </w:style>
  <w:style w:type="character" w:customStyle="1" w:styleId="WW8Num2z6">
    <w:name w:val="WW8Num2z6"/>
    <w:rsid w:val="00991788"/>
  </w:style>
  <w:style w:type="character" w:customStyle="1" w:styleId="WW8Num2z7">
    <w:name w:val="WW8Num2z7"/>
    <w:rsid w:val="00991788"/>
  </w:style>
  <w:style w:type="character" w:customStyle="1" w:styleId="WW8Num2z8">
    <w:name w:val="WW8Num2z8"/>
    <w:rsid w:val="00991788"/>
  </w:style>
  <w:style w:type="character" w:customStyle="1" w:styleId="WW8Num3z0">
    <w:name w:val="WW8Num3z0"/>
    <w:rsid w:val="00991788"/>
    <w:rPr>
      <w:rFonts w:eastAsia="Calibri" w:cs="Times New Roman"/>
      <w:b w:val="0"/>
      <w:bCs w:val="0"/>
      <w:sz w:val="20"/>
      <w:szCs w:val="20"/>
      <w:lang w:val="en-US"/>
    </w:rPr>
  </w:style>
  <w:style w:type="character" w:customStyle="1" w:styleId="WW8Num3z1">
    <w:name w:val="WW8Num3z1"/>
    <w:rsid w:val="00991788"/>
    <w:rPr>
      <w:rFonts w:eastAsia="Calibri" w:cs="Times New Roman"/>
      <w:bCs/>
      <w:color w:val="000000"/>
      <w:sz w:val="17"/>
      <w:szCs w:val="17"/>
    </w:rPr>
  </w:style>
  <w:style w:type="character" w:customStyle="1" w:styleId="WW8Num3z2">
    <w:name w:val="WW8Num3z2"/>
    <w:rsid w:val="00991788"/>
    <w:rPr>
      <w:rFonts w:ascii="Times New Roman" w:hAnsi="Times New Roman" w:cs="Times New Roman"/>
      <w:bCs/>
      <w:sz w:val="16"/>
      <w:szCs w:val="16"/>
      <w:lang w:val="ru-RU"/>
    </w:rPr>
  </w:style>
  <w:style w:type="character" w:customStyle="1" w:styleId="WW8Num3z3">
    <w:name w:val="WW8Num3z3"/>
    <w:rsid w:val="00991788"/>
    <w:rPr>
      <w:rFonts w:ascii="Times New Roman" w:hAnsi="Times New Roman" w:cs="Times New Roman"/>
      <w:b/>
      <w:sz w:val="20"/>
      <w:szCs w:val="20"/>
    </w:rPr>
  </w:style>
  <w:style w:type="character" w:customStyle="1" w:styleId="WW8Num3z4">
    <w:name w:val="WW8Num3z4"/>
    <w:rsid w:val="00991788"/>
  </w:style>
  <w:style w:type="character" w:customStyle="1" w:styleId="WW8Num3z5">
    <w:name w:val="WW8Num3z5"/>
    <w:rsid w:val="00991788"/>
  </w:style>
  <w:style w:type="character" w:customStyle="1" w:styleId="WW8Num3z6">
    <w:name w:val="WW8Num3z6"/>
    <w:rsid w:val="00991788"/>
  </w:style>
  <w:style w:type="character" w:customStyle="1" w:styleId="WW8Num3z7">
    <w:name w:val="WW8Num3z7"/>
    <w:rsid w:val="00991788"/>
  </w:style>
  <w:style w:type="character" w:customStyle="1" w:styleId="WW8Num3z8">
    <w:name w:val="WW8Num3z8"/>
    <w:rsid w:val="00991788"/>
  </w:style>
  <w:style w:type="character" w:customStyle="1" w:styleId="WW8Num4z0">
    <w:name w:val="WW8Num4z0"/>
    <w:rsid w:val="0099178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4z1">
    <w:name w:val="WW8Num4z1"/>
    <w:rsid w:val="00991788"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WW8Num4z2">
    <w:name w:val="WW8Num4z2"/>
    <w:rsid w:val="00991788"/>
  </w:style>
  <w:style w:type="character" w:customStyle="1" w:styleId="WW8Num4z3">
    <w:name w:val="WW8Num4z3"/>
    <w:rsid w:val="00991788"/>
  </w:style>
  <w:style w:type="character" w:customStyle="1" w:styleId="WW8Num4z4">
    <w:name w:val="WW8Num4z4"/>
    <w:rsid w:val="00991788"/>
  </w:style>
  <w:style w:type="character" w:customStyle="1" w:styleId="WW8Num4z5">
    <w:name w:val="WW8Num4z5"/>
    <w:rsid w:val="00991788"/>
  </w:style>
  <w:style w:type="character" w:customStyle="1" w:styleId="WW8Num4z6">
    <w:name w:val="WW8Num4z6"/>
    <w:rsid w:val="00991788"/>
  </w:style>
  <w:style w:type="character" w:customStyle="1" w:styleId="WW8Num4z7">
    <w:name w:val="WW8Num4z7"/>
    <w:rsid w:val="00991788"/>
  </w:style>
  <w:style w:type="character" w:customStyle="1" w:styleId="WW8Num4z8">
    <w:name w:val="WW8Num4z8"/>
    <w:rsid w:val="00991788"/>
  </w:style>
  <w:style w:type="character" w:customStyle="1" w:styleId="WW8Num5z0">
    <w:name w:val="WW8Num5z0"/>
    <w:rsid w:val="00991788"/>
    <w:rPr>
      <w:rFonts w:eastAsia="Times New Roman" w:cs="Times New Roman"/>
      <w:b w:val="0"/>
      <w:bCs w:val="0"/>
      <w:sz w:val="16"/>
      <w:szCs w:val="16"/>
      <w:lang w:val="en-US"/>
    </w:rPr>
  </w:style>
  <w:style w:type="character" w:customStyle="1" w:styleId="WW8Num5z1">
    <w:name w:val="WW8Num5z1"/>
    <w:rsid w:val="00991788"/>
    <w:rPr>
      <w:rFonts w:ascii="Courier New" w:hAnsi="Courier New" w:cs="Courier New"/>
      <w:color w:val="000000"/>
    </w:rPr>
  </w:style>
  <w:style w:type="character" w:customStyle="1" w:styleId="WW8Num5z2">
    <w:name w:val="WW8Num5z2"/>
    <w:rsid w:val="00991788"/>
    <w:rPr>
      <w:color w:val="000000"/>
      <w:sz w:val="16"/>
      <w:szCs w:val="16"/>
    </w:rPr>
  </w:style>
  <w:style w:type="character" w:customStyle="1" w:styleId="WW8Num5z3">
    <w:name w:val="WW8Num5z3"/>
    <w:rsid w:val="00991788"/>
  </w:style>
  <w:style w:type="character" w:customStyle="1" w:styleId="WW8Num5z4">
    <w:name w:val="WW8Num5z4"/>
    <w:rsid w:val="00991788"/>
  </w:style>
  <w:style w:type="character" w:customStyle="1" w:styleId="WW8Num5z5">
    <w:name w:val="WW8Num5z5"/>
    <w:rsid w:val="00991788"/>
  </w:style>
  <w:style w:type="character" w:customStyle="1" w:styleId="WW8Num5z6">
    <w:name w:val="WW8Num5z6"/>
    <w:rsid w:val="00991788"/>
  </w:style>
  <w:style w:type="character" w:customStyle="1" w:styleId="WW8Num5z7">
    <w:name w:val="WW8Num5z7"/>
    <w:rsid w:val="00991788"/>
  </w:style>
  <w:style w:type="character" w:customStyle="1" w:styleId="WW8Num5z8">
    <w:name w:val="WW8Num5z8"/>
    <w:rsid w:val="00991788"/>
  </w:style>
  <w:style w:type="character" w:customStyle="1" w:styleId="WW8Num6z0">
    <w:name w:val="WW8Num6z0"/>
    <w:rsid w:val="00991788"/>
    <w:rPr>
      <w:color w:val="00000A"/>
      <w:sz w:val="16"/>
      <w:szCs w:val="16"/>
    </w:rPr>
  </w:style>
  <w:style w:type="character" w:customStyle="1" w:styleId="WW8Num6z1">
    <w:name w:val="WW8Num6z1"/>
    <w:rsid w:val="00991788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99178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WW8Num6z3">
    <w:name w:val="WW8Num6z3"/>
    <w:rsid w:val="00991788"/>
  </w:style>
  <w:style w:type="character" w:customStyle="1" w:styleId="WW8Num6z4">
    <w:name w:val="WW8Num6z4"/>
    <w:rsid w:val="00991788"/>
  </w:style>
  <w:style w:type="character" w:customStyle="1" w:styleId="WW8Num6z5">
    <w:name w:val="WW8Num6z5"/>
    <w:rsid w:val="00991788"/>
  </w:style>
  <w:style w:type="character" w:customStyle="1" w:styleId="WW8Num6z6">
    <w:name w:val="WW8Num6z6"/>
    <w:rsid w:val="00991788"/>
  </w:style>
  <w:style w:type="character" w:customStyle="1" w:styleId="WW8Num6z7">
    <w:name w:val="WW8Num6z7"/>
    <w:rsid w:val="00991788"/>
  </w:style>
  <w:style w:type="character" w:customStyle="1" w:styleId="WW8Num6z8">
    <w:name w:val="WW8Num6z8"/>
    <w:rsid w:val="00991788"/>
  </w:style>
  <w:style w:type="character" w:customStyle="1" w:styleId="WW8Num7z0">
    <w:name w:val="WW8Num7z0"/>
    <w:rsid w:val="00991788"/>
    <w:rPr>
      <w:rFonts w:ascii="Times New Roman" w:hAnsi="Times New Roman" w:cs="Times New Roman"/>
      <w:b/>
      <w:bCs/>
      <w:sz w:val="16"/>
      <w:szCs w:val="19"/>
    </w:rPr>
  </w:style>
  <w:style w:type="character" w:customStyle="1" w:styleId="WW8Num7z1">
    <w:name w:val="WW8Num7z1"/>
    <w:rsid w:val="00991788"/>
    <w:rPr>
      <w:rFonts w:ascii="Times New Roman" w:hAnsi="Times New Roman" w:cs="Courier New"/>
      <w:sz w:val="28"/>
      <w:szCs w:val="28"/>
    </w:rPr>
  </w:style>
  <w:style w:type="character" w:customStyle="1" w:styleId="WW8Num7z2">
    <w:name w:val="WW8Num7z2"/>
    <w:rsid w:val="00991788"/>
  </w:style>
  <w:style w:type="character" w:customStyle="1" w:styleId="WW8Num7z3">
    <w:name w:val="WW8Num7z3"/>
    <w:rsid w:val="00991788"/>
  </w:style>
  <w:style w:type="character" w:customStyle="1" w:styleId="WW8Num7z4">
    <w:name w:val="WW8Num7z4"/>
    <w:rsid w:val="00991788"/>
  </w:style>
  <w:style w:type="character" w:customStyle="1" w:styleId="WW8Num7z5">
    <w:name w:val="WW8Num7z5"/>
    <w:rsid w:val="00991788"/>
  </w:style>
  <w:style w:type="character" w:customStyle="1" w:styleId="WW8Num7z6">
    <w:name w:val="WW8Num7z6"/>
    <w:rsid w:val="00991788"/>
  </w:style>
  <w:style w:type="character" w:customStyle="1" w:styleId="WW8Num7z7">
    <w:name w:val="WW8Num7z7"/>
    <w:rsid w:val="00991788"/>
  </w:style>
  <w:style w:type="character" w:customStyle="1" w:styleId="WW8Num7z8">
    <w:name w:val="WW8Num7z8"/>
    <w:rsid w:val="00991788"/>
  </w:style>
  <w:style w:type="character" w:customStyle="1" w:styleId="Absatz-Standardschriftart">
    <w:name w:val="Absatz-Standardschriftart"/>
    <w:rsid w:val="00991788"/>
  </w:style>
  <w:style w:type="character" w:customStyle="1" w:styleId="WW-Absatz-Standardschriftart">
    <w:name w:val="WW-Absatz-Standardschriftart"/>
    <w:rsid w:val="00991788"/>
  </w:style>
  <w:style w:type="character" w:customStyle="1" w:styleId="WW-Absatz-Standardschriftart1">
    <w:name w:val="WW-Absatz-Standardschriftart1"/>
    <w:rsid w:val="00991788"/>
  </w:style>
  <w:style w:type="character" w:customStyle="1" w:styleId="WW-Absatz-Standardschriftart11">
    <w:name w:val="WW-Absatz-Standardschriftart11"/>
    <w:rsid w:val="00991788"/>
  </w:style>
  <w:style w:type="character" w:customStyle="1" w:styleId="WW-Absatz-Standardschriftart111">
    <w:name w:val="WW-Absatz-Standardschriftart111"/>
    <w:rsid w:val="00991788"/>
  </w:style>
  <w:style w:type="character" w:customStyle="1" w:styleId="WW-Absatz-Standardschriftart1111">
    <w:name w:val="WW-Absatz-Standardschriftart1111"/>
    <w:rsid w:val="00991788"/>
  </w:style>
  <w:style w:type="character" w:customStyle="1" w:styleId="WW-Absatz-Standardschriftart11111">
    <w:name w:val="WW-Absatz-Standardschriftart11111"/>
    <w:rsid w:val="00991788"/>
  </w:style>
  <w:style w:type="character" w:customStyle="1" w:styleId="WW-Absatz-Standardschriftart111111">
    <w:name w:val="WW-Absatz-Standardschriftart111111"/>
    <w:rsid w:val="00991788"/>
  </w:style>
  <w:style w:type="character" w:customStyle="1" w:styleId="WW-Absatz-Standardschriftart1111111">
    <w:name w:val="WW-Absatz-Standardschriftart1111111"/>
    <w:rsid w:val="00991788"/>
  </w:style>
  <w:style w:type="character" w:customStyle="1" w:styleId="WW-Absatz-Standardschriftart11111111">
    <w:name w:val="WW-Absatz-Standardschriftart11111111"/>
    <w:rsid w:val="00991788"/>
  </w:style>
  <w:style w:type="character" w:customStyle="1" w:styleId="WW-Absatz-Standardschriftart111111111">
    <w:name w:val="WW-Absatz-Standardschriftart111111111"/>
    <w:rsid w:val="00991788"/>
  </w:style>
  <w:style w:type="character" w:customStyle="1" w:styleId="WW-Absatz-Standardschriftart1111111111">
    <w:name w:val="WW-Absatz-Standardschriftart1111111111"/>
    <w:rsid w:val="00991788"/>
  </w:style>
  <w:style w:type="character" w:customStyle="1" w:styleId="WW-Absatz-Standardschriftart11111111111">
    <w:name w:val="WW-Absatz-Standardschriftart11111111111"/>
    <w:rsid w:val="00991788"/>
  </w:style>
  <w:style w:type="character" w:customStyle="1" w:styleId="WW-Absatz-Standardschriftart111111111111">
    <w:name w:val="WW-Absatz-Standardschriftart111111111111"/>
    <w:rsid w:val="00991788"/>
  </w:style>
  <w:style w:type="character" w:customStyle="1" w:styleId="WW-Absatz-Standardschriftart1111111111111">
    <w:name w:val="WW-Absatz-Standardschriftart1111111111111"/>
    <w:rsid w:val="00991788"/>
  </w:style>
  <w:style w:type="character" w:customStyle="1" w:styleId="WW-Absatz-Standardschriftart11111111111111">
    <w:name w:val="WW-Absatz-Standardschriftart11111111111111"/>
    <w:rsid w:val="00991788"/>
  </w:style>
  <w:style w:type="character" w:customStyle="1" w:styleId="WW-Absatz-Standardschriftart111111111111111">
    <w:name w:val="WW-Absatz-Standardschriftart111111111111111"/>
    <w:rsid w:val="00991788"/>
  </w:style>
  <w:style w:type="character" w:customStyle="1" w:styleId="WW8Num13z0">
    <w:name w:val="WW8Num13z0"/>
    <w:rsid w:val="00991788"/>
  </w:style>
  <w:style w:type="character" w:customStyle="1" w:styleId="WW8Num16z0">
    <w:name w:val="WW8Num16z0"/>
    <w:rsid w:val="00991788"/>
    <w:rPr>
      <w:rFonts w:ascii="Symbol" w:hAnsi="Symbol" w:cs="Symbol"/>
    </w:rPr>
  </w:style>
  <w:style w:type="character" w:customStyle="1" w:styleId="WW8Num19z0">
    <w:name w:val="WW8Num19z0"/>
    <w:rsid w:val="00991788"/>
    <w:rPr>
      <w:rFonts w:ascii="OpenSymbol" w:hAnsi="OpenSymbol" w:cs="OpenSymbol"/>
    </w:rPr>
  </w:style>
  <w:style w:type="character" w:customStyle="1" w:styleId="WW8Num20z1">
    <w:name w:val="WW8Num20z1"/>
    <w:rsid w:val="00991788"/>
    <w:rPr>
      <w:rFonts w:ascii="OpenSymbol" w:hAnsi="OpenSymbol" w:cs="Times New Roman"/>
    </w:rPr>
  </w:style>
  <w:style w:type="character" w:customStyle="1" w:styleId="WW-Absatz-Standardschriftart1111111111111111">
    <w:name w:val="WW-Absatz-Standardschriftart1111111111111111"/>
    <w:rsid w:val="00991788"/>
  </w:style>
  <w:style w:type="character" w:customStyle="1" w:styleId="WW-Absatz-Standardschriftart11111111111111111">
    <w:name w:val="WW-Absatz-Standardschriftart11111111111111111"/>
    <w:rsid w:val="00991788"/>
  </w:style>
  <w:style w:type="character" w:customStyle="1" w:styleId="WW-Absatz-Standardschriftart111111111111111111">
    <w:name w:val="WW-Absatz-Standardschriftart111111111111111111"/>
    <w:rsid w:val="00991788"/>
  </w:style>
  <w:style w:type="character" w:customStyle="1" w:styleId="WW8Num12z0">
    <w:name w:val="WW8Num12z0"/>
    <w:rsid w:val="00991788"/>
  </w:style>
  <w:style w:type="character" w:customStyle="1" w:styleId="WW8Num15z0">
    <w:name w:val="WW8Num15z0"/>
    <w:rsid w:val="00991788"/>
    <w:rPr>
      <w:bCs/>
      <w:szCs w:val="20"/>
    </w:rPr>
  </w:style>
  <w:style w:type="character" w:customStyle="1" w:styleId="WW8Num18z0">
    <w:name w:val="WW8Num18z0"/>
    <w:rsid w:val="00991788"/>
    <w:rPr>
      <w:rFonts w:ascii="Symbol" w:hAnsi="Symbol" w:cs="Symbol"/>
    </w:rPr>
  </w:style>
  <w:style w:type="character" w:customStyle="1" w:styleId="WW8Num19z1">
    <w:name w:val="WW8Num19z1"/>
    <w:rsid w:val="00991788"/>
    <w:rPr>
      <w:rFonts w:cs="Times New Roman"/>
    </w:rPr>
  </w:style>
  <w:style w:type="character" w:customStyle="1" w:styleId="WW-Absatz-Standardschriftart1111111111111111111">
    <w:name w:val="WW-Absatz-Standardschriftart1111111111111111111"/>
    <w:rsid w:val="00991788"/>
  </w:style>
  <w:style w:type="character" w:customStyle="1" w:styleId="WW-Absatz-Standardschriftart11111111111111111111">
    <w:name w:val="WW-Absatz-Standardschriftart11111111111111111111"/>
    <w:rsid w:val="00991788"/>
  </w:style>
  <w:style w:type="character" w:customStyle="1" w:styleId="WW-Absatz-Standardschriftart111111111111111111111">
    <w:name w:val="WW-Absatz-Standardschriftart111111111111111111111"/>
    <w:rsid w:val="00991788"/>
  </w:style>
  <w:style w:type="character" w:customStyle="1" w:styleId="WW-Absatz-Standardschriftart1111111111111111111111">
    <w:name w:val="WW-Absatz-Standardschriftart1111111111111111111111"/>
    <w:rsid w:val="00991788"/>
  </w:style>
  <w:style w:type="character" w:customStyle="1" w:styleId="WW-Absatz-Standardschriftart11111111111111111111111">
    <w:name w:val="WW-Absatz-Standardschriftart11111111111111111111111"/>
    <w:rsid w:val="00991788"/>
  </w:style>
  <w:style w:type="character" w:customStyle="1" w:styleId="WW-Absatz-Standardschriftart111111111111111111111111">
    <w:name w:val="WW-Absatz-Standardschriftart111111111111111111111111"/>
    <w:rsid w:val="00991788"/>
  </w:style>
  <w:style w:type="character" w:customStyle="1" w:styleId="WW-Absatz-Standardschriftart1111111111111111111111111">
    <w:name w:val="WW-Absatz-Standardschriftart1111111111111111111111111"/>
    <w:rsid w:val="00991788"/>
  </w:style>
  <w:style w:type="character" w:customStyle="1" w:styleId="WW-Absatz-Standardschriftart11111111111111111111111111">
    <w:name w:val="WW-Absatz-Standardschriftart11111111111111111111111111"/>
    <w:rsid w:val="00991788"/>
  </w:style>
  <w:style w:type="character" w:customStyle="1" w:styleId="WW-Absatz-Standardschriftart111111111111111111111111111">
    <w:name w:val="WW-Absatz-Standardschriftart111111111111111111111111111"/>
    <w:rsid w:val="00991788"/>
  </w:style>
  <w:style w:type="character" w:customStyle="1" w:styleId="WW-Absatz-Standardschriftart1111111111111111111111111111">
    <w:name w:val="WW-Absatz-Standardschriftart1111111111111111111111111111"/>
    <w:rsid w:val="00991788"/>
  </w:style>
  <w:style w:type="character" w:customStyle="1" w:styleId="WW-Absatz-Standardschriftart11111111111111111111111111111">
    <w:name w:val="WW-Absatz-Standardschriftart11111111111111111111111111111"/>
    <w:rsid w:val="00991788"/>
  </w:style>
  <w:style w:type="character" w:customStyle="1" w:styleId="WW-Absatz-Standardschriftart111111111111111111111111111111">
    <w:name w:val="WW-Absatz-Standardschriftart111111111111111111111111111111"/>
    <w:rsid w:val="00991788"/>
  </w:style>
  <w:style w:type="character" w:customStyle="1" w:styleId="WW-Absatz-Standardschriftart1111111111111111111111111111111">
    <w:name w:val="WW-Absatz-Standardschriftart1111111111111111111111111111111"/>
    <w:rsid w:val="00991788"/>
  </w:style>
  <w:style w:type="character" w:customStyle="1" w:styleId="WW-Absatz-Standardschriftart11111111111111111111111111111111">
    <w:name w:val="WW-Absatz-Standardschriftart11111111111111111111111111111111"/>
    <w:rsid w:val="00991788"/>
  </w:style>
  <w:style w:type="character" w:customStyle="1" w:styleId="WW-Absatz-Standardschriftart111111111111111111111111111111111">
    <w:name w:val="WW-Absatz-Standardschriftart111111111111111111111111111111111"/>
    <w:rsid w:val="00991788"/>
  </w:style>
  <w:style w:type="character" w:customStyle="1" w:styleId="WW-Absatz-Standardschriftart1111111111111111111111111111111111">
    <w:name w:val="WW-Absatz-Standardschriftart1111111111111111111111111111111111"/>
    <w:rsid w:val="00991788"/>
  </w:style>
  <w:style w:type="character" w:customStyle="1" w:styleId="WW-Absatz-Standardschriftart11111111111111111111111111111111111">
    <w:name w:val="WW-Absatz-Standardschriftart11111111111111111111111111111111111"/>
    <w:rsid w:val="00991788"/>
  </w:style>
  <w:style w:type="character" w:customStyle="1" w:styleId="WW-Absatz-Standardschriftart111111111111111111111111111111111111">
    <w:name w:val="WW-Absatz-Standardschriftart111111111111111111111111111111111111"/>
    <w:rsid w:val="00991788"/>
  </w:style>
  <w:style w:type="character" w:customStyle="1" w:styleId="WW-Absatz-Standardschriftart1111111111111111111111111111111111111">
    <w:name w:val="WW-Absatz-Standardschriftart1111111111111111111111111111111111111"/>
    <w:rsid w:val="00991788"/>
  </w:style>
  <w:style w:type="character" w:customStyle="1" w:styleId="WW-Absatz-Standardschriftart11111111111111111111111111111111111111">
    <w:name w:val="WW-Absatz-Standardschriftart11111111111111111111111111111111111111"/>
    <w:rsid w:val="00991788"/>
  </w:style>
  <w:style w:type="character" w:customStyle="1" w:styleId="WW8Num8z0">
    <w:name w:val="WW8Num8z0"/>
    <w:rsid w:val="00991788"/>
    <w:rPr>
      <w:b/>
      <w:bCs/>
      <w:szCs w:val="20"/>
    </w:rPr>
  </w:style>
  <w:style w:type="character" w:customStyle="1" w:styleId="WW8Num8z1">
    <w:name w:val="WW8Num8z1"/>
    <w:rsid w:val="00991788"/>
    <w:rPr>
      <w:bCs/>
      <w:sz w:val="16"/>
      <w:szCs w:val="16"/>
    </w:rPr>
  </w:style>
  <w:style w:type="character" w:customStyle="1" w:styleId="WW8Num8z2">
    <w:name w:val="WW8Num8z2"/>
    <w:rsid w:val="00991788"/>
  </w:style>
  <w:style w:type="character" w:customStyle="1" w:styleId="WW8Num8z3">
    <w:name w:val="WW8Num8z3"/>
    <w:rsid w:val="00991788"/>
  </w:style>
  <w:style w:type="character" w:customStyle="1" w:styleId="WW8Num8z4">
    <w:name w:val="WW8Num8z4"/>
    <w:rsid w:val="00991788"/>
  </w:style>
  <w:style w:type="character" w:customStyle="1" w:styleId="WW8Num8z5">
    <w:name w:val="WW8Num8z5"/>
    <w:rsid w:val="00991788"/>
  </w:style>
  <w:style w:type="character" w:customStyle="1" w:styleId="WW8Num8z6">
    <w:name w:val="WW8Num8z6"/>
    <w:rsid w:val="00991788"/>
  </w:style>
  <w:style w:type="character" w:customStyle="1" w:styleId="WW8Num8z7">
    <w:name w:val="WW8Num8z7"/>
    <w:rsid w:val="00991788"/>
  </w:style>
  <w:style w:type="character" w:customStyle="1" w:styleId="WW8Num8z8">
    <w:name w:val="WW8Num8z8"/>
    <w:rsid w:val="00991788"/>
  </w:style>
  <w:style w:type="character" w:customStyle="1" w:styleId="WW-Absatz-Standardschriftart111111111111111111111111111111111111111">
    <w:name w:val="WW-Absatz-Standardschriftart111111111111111111111111111111111111111"/>
    <w:rsid w:val="00991788"/>
  </w:style>
  <w:style w:type="character" w:customStyle="1" w:styleId="WW-Absatz-Standardschriftart1111111111111111111111111111111111111111">
    <w:name w:val="WW-Absatz-Standardschriftart1111111111111111111111111111111111111111"/>
    <w:rsid w:val="00991788"/>
  </w:style>
  <w:style w:type="character" w:customStyle="1" w:styleId="WW-Absatz-Standardschriftart11111111111111111111111111111111111111111">
    <w:name w:val="WW-Absatz-Standardschriftart11111111111111111111111111111111111111111"/>
    <w:rsid w:val="00991788"/>
  </w:style>
  <w:style w:type="character" w:customStyle="1" w:styleId="WW-Absatz-Standardschriftart111111111111111111111111111111111111111111">
    <w:name w:val="WW-Absatz-Standardschriftart111111111111111111111111111111111111111111"/>
    <w:rsid w:val="00991788"/>
  </w:style>
  <w:style w:type="character" w:customStyle="1" w:styleId="WW-Absatz-Standardschriftart1111111111111111111111111111111111111111111">
    <w:name w:val="WW-Absatz-Standardschriftart1111111111111111111111111111111111111111111"/>
    <w:rsid w:val="00991788"/>
  </w:style>
  <w:style w:type="character" w:customStyle="1" w:styleId="WW-Absatz-Standardschriftart11111111111111111111111111111111111111111111">
    <w:name w:val="WW-Absatz-Standardschriftart11111111111111111111111111111111111111111111"/>
    <w:rsid w:val="00991788"/>
  </w:style>
  <w:style w:type="character" w:customStyle="1" w:styleId="WW-Absatz-Standardschriftart111111111111111111111111111111111111111111111">
    <w:name w:val="WW-Absatz-Standardschriftart111111111111111111111111111111111111111111111"/>
    <w:rsid w:val="00991788"/>
  </w:style>
  <w:style w:type="character" w:customStyle="1" w:styleId="WW-Absatz-Standardschriftart1111111111111111111111111111111111111111111111">
    <w:name w:val="WW-Absatz-Standardschriftart1111111111111111111111111111111111111111111111"/>
    <w:rsid w:val="00991788"/>
  </w:style>
  <w:style w:type="character" w:customStyle="1" w:styleId="WW-Absatz-Standardschriftart11111111111111111111111111111111111111111111111">
    <w:name w:val="WW-Absatz-Standardschriftart11111111111111111111111111111111111111111111111"/>
    <w:rsid w:val="00991788"/>
  </w:style>
  <w:style w:type="character" w:customStyle="1" w:styleId="WW-Absatz-Standardschriftart111111111111111111111111111111111111111111111111">
    <w:name w:val="WW-Absatz-Standardschriftart111111111111111111111111111111111111111111111111"/>
    <w:rsid w:val="00991788"/>
  </w:style>
  <w:style w:type="character" w:customStyle="1" w:styleId="WW-Absatz-Standardschriftart1111111111111111111111111111111111111111111111111">
    <w:name w:val="WW-Absatz-Standardschriftart1111111111111111111111111111111111111111111111111"/>
    <w:rsid w:val="0099178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178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178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178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178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178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178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178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178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178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178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178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178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178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178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178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178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178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178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178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178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178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178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91788"/>
  </w:style>
  <w:style w:type="character" w:customStyle="1" w:styleId="12">
    <w:name w:val="Основной шрифт абзаца12"/>
    <w:rsid w:val="0099178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91788"/>
  </w:style>
  <w:style w:type="character" w:customStyle="1" w:styleId="WW8Num9z0">
    <w:name w:val="WW8Num9z0"/>
    <w:rsid w:val="00991788"/>
    <w:rPr>
      <w:rFonts w:eastAsia="Times New Roman" w:cs="Times New Roman"/>
      <w:bCs/>
      <w:sz w:val="16"/>
      <w:szCs w:val="20"/>
    </w:rPr>
  </w:style>
  <w:style w:type="character" w:customStyle="1" w:styleId="WW8Num10z0">
    <w:name w:val="WW8Num10z0"/>
    <w:rsid w:val="00991788"/>
    <w:rPr>
      <w:b/>
      <w:spacing w:val="20"/>
    </w:rPr>
  </w:style>
  <w:style w:type="character" w:customStyle="1" w:styleId="WW8Num11z0">
    <w:name w:val="WW8Num11z0"/>
    <w:rsid w:val="0099178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91788"/>
  </w:style>
  <w:style w:type="character" w:customStyle="1" w:styleId="WW8Num10z1">
    <w:name w:val="WW8Num10z1"/>
    <w:rsid w:val="00991788"/>
  </w:style>
  <w:style w:type="character" w:customStyle="1" w:styleId="WW8Num10z2">
    <w:name w:val="WW8Num10z2"/>
    <w:rsid w:val="00991788"/>
  </w:style>
  <w:style w:type="character" w:customStyle="1" w:styleId="WW8Num10z3">
    <w:name w:val="WW8Num10z3"/>
    <w:rsid w:val="0099178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91788"/>
  </w:style>
  <w:style w:type="character" w:customStyle="1" w:styleId="110">
    <w:name w:val="Основной шрифт абзаца11"/>
    <w:rsid w:val="0099178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91788"/>
  </w:style>
  <w:style w:type="character" w:customStyle="1" w:styleId="100">
    <w:name w:val="Основной шрифт абзаца10"/>
    <w:rsid w:val="0099178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20z0">
    <w:name w:val="WW8Num20z0"/>
    <w:rsid w:val="00991788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8Num17z0">
    <w:name w:val="WW8Num17z0"/>
    <w:rsid w:val="00991788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91788"/>
  </w:style>
  <w:style w:type="character" w:customStyle="1" w:styleId="WW8Num9z1">
    <w:name w:val="WW8Num9z1"/>
    <w:rsid w:val="00991788"/>
  </w:style>
  <w:style w:type="character" w:customStyle="1" w:styleId="WW8Num9z2">
    <w:name w:val="WW8Num9z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91788"/>
  </w:style>
  <w:style w:type="character" w:customStyle="1" w:styleId="WW8Num14z0">
    <w:name w:val="WW8Num14z0"/>
    <w:rsid w:val="00991788"/>
    <w:rPr>
      <w:rFonts w:ascii="Courier New" w:hAnsi="Courier New" w:cs="Courier New"/>
    </w:rPr>
  </w:style>
  <w:style w:type="character" w:customStyle="1" w:styleId="WW8Num21z0">
    <w:name w:val="WW8Num21z0"/>
    <w:rsid w:val="00991788"/>
    <w:rPr>
      <w:rFonts w:ascii="Courier New" w:hAnsi="Courier New" w:cs="Courier New"/>
    </w:rPr>
  </w:style>
  <w:style w:type="character" w:customStyle="1" w:styleId="WW8Num22z0">
    <w:name w:val="WW8Num22z0"/>
    <w:rsid w:val="00991788"/>
    <w:rPr>
      <w:rFonts w:ascii="OpenSymbol" w:hAnsi="OpenSymbol" w:cs="OpenSymbol"/>
    </w:rPr>
  </w:style>
  <w:style w:type="character" w:customStyle="1" w:styleId="WW8Num23z0">
    <w:name w:val="WW8Num23z0"/>
    <w:rsid w:val="00991788"/>
    <w:rPr>
      <w:rFonts w:ascii="OpenSymbol" w:hAnsi="OpenSymbol" w:cs="OpenSymbol"/>
    </w:rPr>
  </w:style>
  <w:style w:type="character" w:customStyle="1" w:styleId="WW8Num24z0">
    <w:name w:val="WW8Num24z0"/>
    <w:rsid w:val="00991788"/>
    <w:rPr>
      <w:rFonts w:ascii="Wingdings 2" w:hAnsi="Wingdings 2" w:cs="Wingdings 2"/>
    </w:rPr>
  </w:style>
  <w:style w:type="character" w:customStyle="1" w:styleId="WW8Num25z0">
    <w:name w:val="WW8Num25z0"/>
    <w:rsid w:val="00991788"/>
    <w:rPr>
      <w:rFonts w:ascii="OpenSymbol" w:hAnsi="OpenSymbol" w:cs="OpenSymbol"/>
    </w:rPr>
  </w:style>
  <w:style w:type="character" w:customStyle="1" w:styleId="WW8Num26z0">
    <w:name w:val="WW8Num26z0"/>
    <w:rsid w:val="00991788"/>
    <w:rPr>
      <w:rFonts w:ascii="OpenSymbol" w:hAnsi="OpenSymbol" w:cs="OpenSymbol"/>
    </w:rPr>
  </w:style>
  <w:style w:type="character" w:customStyle="1" w:styleId="WW8Num27z0">
    <w:name w:val="WW8Num27z0"/>
    <w:rsid w:val="0099178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91788"/>
  </w:style>
  <w:style w:type="character" w:customStyle="1" w:styleId="90">
    <w:name w:val="Основной шрифт абзаца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91788"/>
  </w:style>
  <w:style w:type="character" w:customStyle="1" w:styleId="WW8Num10z4">
    <w:name w:val="WW8Num10z4"/>
    <w:rsid w:val="00991788"/>
  </w:style>
  <w:style w:type="character" w:customStyle="1" w:styleId="WW8Num10z5">
    <w:name w:val="WW8Num10z5"/>
    <w:rsid w:val="00991788"/>
  </w:style>
  <w:style w:type="character" w:customStyle="1" w:styleId="WW8Num10z6">
    <w:name w:val="WW8Num10z6"/>
    <w:rsid w:val="00991788"/>
  </w:style>
  <w:style w:type="character" w:customStyle="1" w:styleId="WW8Num10z7">
    <w:name w:val="WW8Num10z7"/>
    <w:rsid w:val="00991788"/>
  </w:style>
  <w:style w:type="character" w:customStyle="1" w:styleId="WW8Num10z8">
    <w:name w:val="WW8Num10z8"/>
    <w:rsid w:val="00991788"/>
  </w:style>
  <w:style w:type="character" w:customStyle="1" w:styleId="WW8Num12z1">
    <w:name w:val="WW8Num12z1"/>
    <w:rsid w:val="00991788"/>
  </w:style>
  <w:style w:type="character" w:customStyle="1" w:styleId="WW8Num12z2">
    <w:name w:val="WW8Num12z2"/>
    <w:rsid w:val="00991788"/>
  </w:style>
  <w:style w:type="character" w:customStyle="1" w:styleId="WW8Num12z3">
    <w:name w:val="WW8Num12z3"/>
    <w:rsid w:val="00991788"/>
  </w:style>
  <w:style w:type="character" w:customStyle="1" w:styleId="WW8Num12z4">
    <w:name w:val="WW8Num12z4"/>
    <w:rsid w:val="00991788"/>
  </w:style>
  <w:style w:type="character" w:customStyle="1" w:styleId="WW8Num12z5">
    <w:name w:val="WW8Num12z5"/>
    <w:rsid w:val="00991788"/>
  </w:style>
  <w:style w:type="character" w:customStyle="1" w:styleId="WW8Num12z6">
    <w:name w:val="WW8Num12z6"/>
    <w:rsid w:val="00991788"/>
  </w:style>
  <w:style w:type="character" w:customStyle="1" w:styleId="WW8Num12z7">
    <w:name w:val="WW8Num12z7"/>
    <w:rsid w:val="00991788"/>
  </w:style>
  <w:style w:type="character" w:customStyle="1" w:styleId="WW8Num12z8">
    <w:name w:val="WW8Num12z8"/>
    <w:rsid w:val="00991788"/>
  </w:style>
  <w:style w:type="character" w:customStyle="1" w:styleId="WW8Num13z1">
    <w:name w:val="WW8Num13z1"/>
    <w:rsid w:val="00991788"/>
  </w:style>
  <w:style w:type="character" w:customStyle="1" w:styleId="WW8Num13z2">
    <w:name w:val="WW8Num13z2"/>
    <w:rsid w:val="00991788"/>
  </w:style>
  <w:style w:type="character" w:customStyle="1" w:styleId="WW8Num13z3">
    <w:name w:val="WW8Num13z3"/>
    <w:rsid w:val="00991788"/>
  </w:style>
  <w:style w:type="character" w:customStyle="1" w:styleId="WW8Num13z4">
    <w:name w:val="WW8Num13z4"/>
    <w:rsid w:val="00991788"/>
  </w:style>
  <w:style w:type="character" w:customStyle="1" w:styleId="WW8Num13z5">
    <w:name w:val="WW8Num13z5"/>
    <w:rsid w:val="00991788"/>
  </w:style>
  <w:style w:type="character" w:customStyle="1" w:styleId="WW8Num13z6">
    <w:name w:val="WW8Num13z6"/>
    <w:rsid w:val="00991788"/>
  </w:style>
  <w:style w:type="character" w:customStyle="1" w:styleId="WW8Num13z7">
    <w:name w:val="WW8Num13z7"/>
    <w:rsid w:val="00991788"/>
  </w:style>
  <w:style w:type="character" w:customStyle="1" w:styleId="WW8Num13z8">
    <w:name w:val="WW8Num13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91788"/>
  </w:style>
  <w:style w:type="character" w:customStyle="1" w:styleId="WW8Num9z3">
    <w:name w:val="WW8Num9z3"/>
    <w:rsid w:val="00991788"/>
  </w:style>
  <w:style w:type="character" w:customStyle="1" w:styleId="WW8Num9z4">
    <w:name w:val="WW8Num9z4"/>
    <w:rsid w:val="00991788"/>
  </w:style>
  <w:style w:type="character" w:customStyle="1" w:styleId="WW8Num9z5">
    <w:name w:val="WW8Num9z5"/>
    <w:rsid w:val="00991788"/>
  </w:style>
  <w:style w:type="character" w:customStyle="1" w:styleId="WW8Num9z6">
    <w:name w:val="WW8Num9z6"/>
    <w:rsid w:val="00991788"/>
  </w:style>
  <w:style w:type="character" w:customStyle="1" w:styleId="WW8Num9z7">
    <w:name w:val="WW8Num9z7"/>
    <w:rsid w:val="00991788"/>
  </w:style>
  <w:style w:type="character" w:customStyle="1" w:styleId="WW8Num9z8">
    <w:name w:val="WW8Num9z8"/>
    <w:rsid w:val="00991788"/>
  </w:style>
  <w:style w:type="character" w:customStyle="1" w:styleId="WW8Num11z1">
    <w:name w:val="WW8Num11z1"/>
    <w:rsid w:val="00991788"/>
  </w:style>
  <w:style w:type="character" w:customStyle="1" w:styleId="WW8Num11z2">
    <w:name w:val="WW8Num11z2"/>
    <w:rsid w:val="00991788"/>
  </w:style>
  <w:style w:type="character" w:customStyle="1" w:styleId="WW8Num11z3">
    <w:name w:val="WW8Num11z3"/>
    <w:rsid w:val="00991788"/>
  </w:style>
  <w:style w:type="character" w:customStyle="1" w:styleId="WW8Num11z4">
    <w:name w:val="WW8Num11z4"/>
    <w:rsid w:val="00991788"/>
  </w:style>
  <w:style w:type="character" w:customStyle="1" w:styleId="WW8Num11z5">
    <w:name w:val="WW8Num11z5"/>
    <w:rsid w:val="00991788"/>
  </w:style>
  <w:style w:type="character" w:customStyle="1" w:styleId="WW8Num11z6">
    <w:name w:val="WW8Num11z6"/>
    <w:rsid w:val="00991788"/>
  </w:style>
  <w:style w:type="character" w:customStyle="1" w:styleId="WW8Num11z7">
    <w:name w:val="WW8Num11z7"/>
    <w:rsid w:val="00991788"/>
  </w:style>
  <w:style w:type="character" w:customStyle="1" w:styleId="WW8Num11z8">
    <w:name w:val="WW8Num11z8"/>
    <w:rsid w:val="00991788"/>
  </w:style>
  <w:style w:type="character" w:customStyle="1" w:styleId="WW8Num14z1">
    <w:name w:val="WW8Num14z1"/>
    <w:rsid w:val="00991788"/>
  </w:style>
  <w:style w:type="character" w:customStyle="1" w:styleId="WW8Num14z2">
    <w:name w:val="WW8Num14z2"/>
    <w:rsid w:val="00991788"/>
  </w:style>
  <w:style w:type="character" w:customStyle="1" w:styleId="WW8Num14z3">
    <w:name w:val="WW8Num14z3"/>
    <w:rsid w:val="00991788"/>
  </w:style>
  <w:style w:type="character" w:customStyle="1" w:styleId="WW8Num14z4">
    <w:name w:val="WW8Num14z4"/>
    <w:rsid w:val="00991788"/>
  </w:style>
  <w:style w:type="character" w:customStyle="1" w:styleId="WW8Num14z5">
    <w:name w:val="WW8Num14z5"/>
    <w:rsid w:val="00991788"/>
  </w:style>
  <w:style w:type="character" w:customStyle="1" w:styleId="WW8Num14z6">
    <w:name w:val="WW8Num14z6"/>
    <w:rsid w:val="00991788"/>
  </w:style>
  <w:style w:type="character" w:customStyle="1" w:styleId="WW8Num14z7">
    <w:name w:val="WW8Num14z7"/>
    <w:rsid w:val="00991788"/>
  </w:style>
  <w:style w:type="character" w:customStyle="1" w:styleId="WW8Num14z8">
    <w:name w:val="WW8Num14z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91788"/>
  </w:style>
  <w:style w:type="character" w:customStyle="1" w:styleId="8">
    <w:name w:val="Основной шрифт абзаца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91788"/>
  </w:style>
  <w:style w:type="character" w:customStyle="1" w:styleId="7">
    <w:name w:val="Основной шрифт абзаца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91788"/>
  </w:style>
  <w:style w:type="character" w:customStyle="1" w:styleId="60">
    <w:name w:val="Основной шрифт абзаца6"/>
    <w:rsid w:val="00991788"/>
  </w:style>
  <w:style w:type="character" w:customStyle="1" w:styleId="50">
    <w:name w:val="Основной шрифт абзаца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91788"/>
  </w:style>
  <w:style w:type="character" w:customStyle="1" w:styleId="WW8Num18z1">
    <w:name w:val="WW8Num18z1"/>
    <w:rsid w:val="00991788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91788"/>
  </w:style>
  <w:style w:type="character" w:customStyle="1" w:styleId="40">
    <w:name w:val="Основной шрифт абзаца4"/>
    <w:rsid w:val="00991788"/>
  </w:style>
  <w:style w:type="character" w:customStyle="1" w:styleId="30">
    <w:name w:val="Основной шрифт абзаца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917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91788"/>
  </w:style>
  <w:style w:type="character" w:styleId="a3">
    <w:name w:val="Hyperlink"/>
    <w:rsid w:val="00991788"/>
    <w:rPr>
      <w:color w:val="000080"/>
      <w:u w:val="single"/>
    </w:rPr>
  </w:style>
  <w:style w:type="character" w:customStyle="1" w:styleId="a4">
    <w:name w:val="Символ нумерации"/>
    <w:rsid w:val="00991788"/>
  </w:style>
  <w:style w:type="character" w:customStyle="1" w:styleId="a5">
    <w:name w:val="Маркеры списка"/>
    <w:rsid w:val="00991788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991788"/>
  </w:style>
  <w:style w:type="character" w:customStyle="1" w:styleId="20">
    <w:name w:val="Основной шрифт абзаца2"/>
    <w:rsid w:val="00991788"/>
  </w:style>
  <w:style w:type="character" w:customStyle="1" w:styleId="FontStyle11">
    <w:name w:val="Font Style11"/>
    <w:rsid w:val="00991788"/>
    <w:rPr>
      <w:rFonts w:ascii="Times New Roman" w:hAnsi="Times New Roman" w:cs="Times New Roman"/>
      <w:sz w:val="26"/>
      <w:szCs w:val="26"/>
    </w:rPr>
  </w:style>
  <w:style w:type="character" w:styleId="a6">
    <w:name w:val="Strong"/>
    <w:qFormat/>
    <w:rsid w:val="00991788"/>
    <w:rPr>
      <w:b/>
      <w:bCs/>
    </w:rPr>
  </w:style>
  <w:style w:type="character" w:customStyle="1" w:styleId="a7">
    <w:name w:val="Цветовое выделение"/>
    <w:rsid w:val="00991788"/>
    <w:rPr>
      <w:b/>
      <w:bCs/>
      <w:color w:val="000080"/>
    </w:rPr>
  </w:style>
  <w:style w:type="character" w:customStyle="1" w:styleId="a8">
    <w:name w:val="Верх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a9">
    <w:name w:val="Нижний колонтитул Знак"/>
    <w:rsid w:val="00991788"/>
    <w:rPr>
      <w:rFonts w:eastAsia="SimSun" w:cs="Mangal"/>
      <w:kern w:val="1"/>
      <w:szCs w:val="24"/>
      <w:lang w:eastAsia="hi-IN" w:bidi="hi-IN"/>
    </w:rPr>
  </w:style>
  <w:style w:type="character" w:customStyle="1" w:styleId="WW8NumSt2z0">
    <w:name w:val="WW8NumSt2z0"/>
    <w:rsid w:val="00991788"/>
    <w:rPr>
      <w:rFonts w:ascii="Times New Roman" w:hAnsi="Times New Roman" w:cs="Times New Roman"/>
    </w:rPr>
  </w:style>
  <w:style w:type="character" w:customStyle="1" w:styleId="WW8NumSt6z0">
    <w:name w:val="WW8NumSt6z0"/>
    <w:rsid w:val="00991788"/>
    <w:rPr>
      <w:rFonts w:ascii="Times New Roman" w:hAnsi="Times New Roman" w:cs="Times New Roman"/>
    </w:rPr>
  </w:style>
  <w:style w:type="character" w:customStyle="1" w:styleId="aa">
    <w:name w:val="Символ сноски"/>
    <w:rsid w:val="00991788"/>
    <w:rPr>
      <w:vertAlign w:val="superscript"/>
    </w:rPr>
  </w:style>
  <w:style w:type="character" w:customStyle="1" w:styleId="14">
    <w:name w:val="Знак сноски1"/>
    <w:rsid w:val="00991788"/>
    <w:rPr>
      <w:vertAlign w:val="superscript"/>
    </w:rPr>
  </w:style>
  <w:style w:type="character" w:customStyle="1" w:styleId="ab">
    <w:name w:val="Символы концевой сноски"/>
    <w:rsid w:val="00991788"/>
    <w:rPr>
      <w:vertAlign w:val="superscript"/>
    </w:rPr>
  </w:style>
  <w:style w:type="character" w:customStyle="1" w:styleId="WW-">
    <w:name w:val="WW-Символы концевой сноски"/>
    <w:rsid w:val="00991788"/>
  </w:style>
  <w:style w:type="character" w:customStyle="1" w:styleId="ac">
    <w:name w:val="Öâåòîâîå âûäåëåíèå"/>
    <w:rsid w:val="00991788"/>
    <w:rPr>
      <w:b/>
      <w:bCs/>
      <w:color w:val="26282F"/>
    </w:rPr>
  </w:style>
  <w:style w:type="character" w:customStyle="1" w:styleId="15">
    <w:name w:val="Знак концевой сноски1"/>
    <w:rsid w:val="00991788"/>
    <w:rPr>
      <w:vertAlign w:val="superscript"/>
    </w:rPr>
  </w:style>
  <w:style w:type="character" w:customStyle="1" w:styleId="130">
    <w:name w:val="Основной шрифт абзаца13"/>
    <w:rsid w:val="00991788"/>
  </w:style>
  <w:style w:type="character" w:customStyle="1" w:styleId="21">
    <w:name w:val="Основной текст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d">
    <w:name w:val="Основной текст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1">
    <w:name w:val="Основной текст4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1">
    <w:name w:val="Основной текст5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61">
    <w:name w:val="Основной текст6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0">
    <w:name w:val="Основной текст7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3">
    <w:name w:val="Подпись к таблице (2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4">
    <w:name w:val="Подпись к таблице (2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e">
    <w:name w:val="Подпись к таблице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f">
    <w:name w:val="Подпись к таблице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5">
    <w:name w:val="Основной текст2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135pt">
    <w:name w:val="Подпись к таблице (2)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80">
    <w:name w:val="Основной текст8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2pt">
    <w:name w:val="Основной текст + 12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01">
    <w:name w:val="Основной текст10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7">
    <w:name w:val="Основной текст (17)_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70">
    <w:name w:val="Основной текст (17)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35pt">
    <w:name w:val="Основной текст + 13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FontStyle47">
    <w:name w:val="Font Style47"/>
    <w:rsid w:val="00991788"/>
    <w:rPr>
      <w:rFonts w:ascii="Times New Roman" w:hAnsi="Times New Roman" w:cs="Times New Roman"/>
      <w:i/>
      <w:sz w:val="22"/>
    </w:rPr>
  </w:style>
  <w:style w:type="character" w:customStyle="1" w:styleId="TimesNewRoman14">
    <w:name w:val="Стиль Times New Roman 14 пт"/>
    <w:rsid w:val="00991788"/>
    <w:rPr>
      <w:rFonts w:ascii="Times New Roman" w:hAnsi="Times New Roman" w:cs="Times New Roman"/>
      <w:sz w:val="28"/>
    </w:rPr>
  </w:style>
  <w:style w:type="character" w:customStyle="1" w:styleId="af0">
    <w:name w:val="Цветовое выделение для Текст"/>
    <w:rsid w:val="00991788"/>
    <w:rPr>
      <w:sz w:val="24"/>
    </w:rPr>
  </w:style>
  <w:style w:type="character" w:customStyle="1" w:styleId="apple-converted-space">
    <w:name w:val="apple-converted-space"/>
    <w:basedOn w:val="40"/>
    <w:rsid w:val="00991788"/>
  </w:style>
  <w:style w:type="character" w:styleId="af1">
    <w:name w:val="Emphasis"/>
    <w:qFormat/>
    <w:rsid w:val="00991788"/>
    <w:rPr>
      <w:i/>
      <w:iCs/>
    </w:rPr>
  </w:style>
  <w:style w:type="character" w:customStyle="1" w:styleId="s10">
    <w:name w:val="s_10"/>
    <w:basedOn w:val="40"/>
    <w:rsid w:val="00991788"/>
  </w:style>
  <w:style w:type="character" w:customStyle="1" w:styleId="WW8Num28z1">
    <w:name w:val="WW8Num28z1"/>
    <w:rsid w:val="00991788"/>
    <w:rPr>
      <w:rFonts w:ascii="Courier New" w:hAnsi="Courier New" w:cs="Courier New"/>
      <w:color w:val="000000"/>
    </w:rPr>
  </w:style>
  <w:style w:type="character" w:customStyle="1" w:styleId="WW8Num31z0">
    <w:name w:val="WW8Num31z0"/>
    <w:rsid w:val="00991788"/>
    <w:rPr>
      <w:color w:val="000000"/>
    </w:rPr>
  </w:style>
  <w:style w:type="character" w:customStyle="1" w:styleId="WW8Num32z0">
    <w:name w:val="WW8Num32z0"/>
    <w:rsid w:val="00991788"/>
    <w:rPr>
      <w:rFonts w:ascii="Symbol" w:hAnsi="Symbol" w:cs="Symbol"/>
      <w:color w:val="auto"/>
    </w:rPr>
  </w:style>
  <w:style w:type="character" w:customStyle="1" w:styleId="WW8Num32z1">
    <w:name w:val="WW8Num32z1"/>
    <w:rsid w:val="00991788"/>
    <w:rPr>
      <w:color w:val="000000"/>
    </w:rPr>
  </w:style>
  <w:style w:type="character" w:customStyle="1" w:styleId="WW8Num32z3">
    <w:name w:val="WW8Num32z3"/>
    <w:rsid w:val="00991788"/>
    <w:rPr>
      <w:rFonts w:ascii="Symbol" w:hAnsi="Symbol" w:cs="Symbol"/>
    </w:rPr>
  </w:style>
  <w:style w:type="character" w:customStyle="1" w:styleId="WW8Num32z5">
    <w:name w:val="WW8Num32z5"/>
    <w:rsid w:val="00991788"/>
    <w:rPr>
      <w:rFonts w:ascii="Wingdings" w:hAnsi="Wingdings" w:cs="Wingdings"/>
    </w:rPr>
  </w:style>
  <w:style w:type="character" w:customStyle="1" w:styleId="WW8Num29z2">
    <w:name w:val="WW8Num29z2"/>
    <w:rsid w:val="00991788"/>
    <w:rPr>
      <w:color w:val="auto"/>
    </w:rPr>
  </w:style>
  <w:style w:type="character" w:customStyle="1" w:styleId="af2">
    <w:name w:val="Гипертекстовая ссылка"/>
    <w:rsid w:val="00991788"/>
    <w:rPr>
      <w:b/>
      <w:bCs/>
      <w:color w:val="106BBE"/>
    </w:rPr>
  </w:style>
  <w:style w:type="character" w:customStyle="1" w:styleId="Internetlink">
    <w:name w:val="Internet link"/>
    <w:rsid w:val="00991788"/>
    <w:rPr>
      <w:color w:val="0000FF"/>
      <w:u w:val="single"/>
    </w:rPr>
  </w:style>
  <w:style w:type="character" w:customStyle="1" w:styleId="blk">
    <w:name w:val="blk"/>
    <w:rsid w:val="00991788"/>
  </w:style>
  <w:style w:type="character" w:customStyle="1" w:styleId="others1">
    <w:name w:val="others1"/>
    <w:rsid w:val="00991788"/>
  </w:style>
  <w:style w:type="character" w:customStyle="1" w:styleId="others7">
    <w:name w:val="others7"/>
    <w:rsid w:val="00991788"/>
  </w:style>
  <w:style w:type="character" w:customStyle="1" w:styleId="s5">
    <w:name w:val="s5"/>
    <w:rsid w:val="00991788"/>
  </w:style>
  <w:style w:type="character" w:customStyle="1" w:styleId="FontStyle12">
    <w:name w:val="Font Style12"/>
    <w:rsid w:val="00991788"/>
    <w:rPr>
      <w:rFonts w:ascii="Arial" w:hAnsi="Arial" w:cs="Arial"/>
      <w:b/>
      <w:bCs/>
      <w:sz w:val="22"/>
      <w:szCs w:val="22"/>
    </w:rPr>
  </w:style>
  <w:style w:type="character" w:customStyle="1" w:styleId="af3">
    <w:name w:val="Текст выноски Знак"/>
    <w:basedOn w:val="8"/>
    <w:rsid w:val="0099178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4">
    <w:name w:val="Ãèïåðòåêñòîâàÿ ññûëêà"/>
    <w:basedOn w:val="ac"/>
    <w:rsid w:val="00991788"/>
    <w:rPr>
      <w:rFonts w:cs="Times New Roman"/>
      <w:b/>
      <w:bCs/>
      <w:color w:val="106BBE"/>
    </w:rPr>
  </w:style>
  <w:style w:type="character" w:customStyle="1" w:styleId="RTFNum131">
    <w:name w:val="RTF_Num 13 1"/>
    <w:rsid w:val="00991788"/>
    <w:rPr>
      <w:rFonts w:cs="Times New Roman"/>
      <w:color w:val="000000"/>
    </w:rPr>
  </w:style>
  <w:style w:type="character" w:customStyle="1" w:styleId="RTFNum132">
    <w:name w:val="RTF_Num 13 2"/>
    <w:rsid w:val="00991788"/>
    <w:rPr>
      <w:rFonts w:cs="Times New Roman"/>
    </w:rPr>
  </w:style>
  <w:style w:type="character" w:customStyle="1" w:styleId="RTFNum133">
    <w:name w:val="RTF_Num 13 3"/>
    <w:rsid w:val="00991788"/>
    <w:rPr>
      <w:rFonts w:cs="Times New Roman"/>
    </w:rPr>
  </w:style>
  <w:style w:type="character" w:customStyle="1" w:styleId="RTFNum134">
    <w:name w:val="RTF_Num 13 4"/>
    <w:rsid w:val="00991788"/>
    <w:rPr>
      <w:rFonts w:cs="Times New Roman"/>
    </w:rPr>
  </w:style>
  <w:style w:type="character" w:customStyle="1" w:styleId="RTFNum135">
    <w:name w:val="RTF_Num 13 5"/>
    <w:rsid w:val="00991788"/>
    <w:rPr>
      <w:rFonts w:cs="Times New Roman"/>
    </w:rPr>
  </w:style>
  <w:style w:type="character" w:customStyle="1" w:styleId="RTFNum136">
    <w:name w:val="RTF_Num 13 6"/>
    <w:rsid w:val="00991788"/>
    <w:rPr>
      <w:rFonts w:cs="Times New Roman"/>
    </w:rPr>
  </w:style>
  <w:style w:type="character" w:customStyle="1" w:styleId="RTFNum137">
    <w:name w:val="RTF_Num 13 7"/>
    <w:rsid w:val="00991788"/>
    <w:rPr>
      <w:rFonts w:cs="Times New Roman"/>
    </w:rPr>
  </w:style>
  <w:style w:type="character" w:customStyle="1" w:styleId="RTFNum138">
    <w:name w:val="RTF_Num 13 8"/>
    <w:rsid w:val="00991788"/>
    <w:rPr>
      <w:rFonts w:cs="Times New Roman"/>
    </w:rPr>
  </w:style>
  <w:style w:type="character" w:customStyle="1" w:styleId="RTFNum139">
    <w:name w:val="RTF_Num 13 9"/>
    <w:rsid w:val="00991788"/>
    <w:rPr>
      <w:rFonts w:cs="Times New Roman"/>
    </w:rPr>
  </w:style>
  <w:style w:type="character" w:customStyle="1" w:styleId="apple-style-span">
    <w:name w:val="apple-style-span"/>
    <w:rsid w:val="00991788"/>
  </w:style>
  <w:style w:type="character" w:customStyle="1" w:styleId="iceouttxt6">
    <w:name w:val="iceouttxt6"/>
    <w:rsid w:val="00991788"/>
    <w:rPr>
      <w:rFonts w:ascii="Arial" w:hAnsi="Arial" w:cs="Arial"/>
      <w:color w:val="666666"/>
      <w:sz w:val="17"/>
      <w:szCs w:val="17"/>
    </w:rPr>
  </w:style>
  <w:style w:type="character" w:customStyle="1" w:styleId="ListLabel1">
    <w:name w:val="ListLabel 1"/>
    <w:rsid w:val="00991788"/>
    <w:rPr>
      <w:sz w:val="16"/>
      <w:szCs w:val="19"/>
    </w:rPr>
  </w:style>
  <w:style w:type="character" w:customStyle="1" w:styleId="26">
    <w:name w:val="Знак сноски2"/>
    <w:rsid w:val="00991788"/>
    <w:rPr>
      <w:vertAlign w:val="superscript"/>
    </w:rPr>
  </w:style>
  <w:style w:type="character" w:customStyle="1" w:styleId="27">
    <w:name w:val="Знак концевой сноски2"/>
    <w:rsid w:val="00991788"/>
    <w:rPr>
      <w:vertAlign w:val="superscript"/>
    </w:rPr>
  </w:style>
  <w:style w:type="character" w:customStyle="1" w:styleId="WW8Num16z1">
    <w:name w:val="WW8Num16z1"/>
    <w:rsid w:val="00991788"/>
    <w:rPr>
      <w:rFonts w:ascii="Courier New" w:hAnsi="Courier New" w:cs="Courier New"/>
    </w:rPr>
  </w:style>
  <w:style w:type="character" w:customStyle="1" w:styleId="WW8Num16z2">
    <w:name w:val="WW8Num16z2"/>
    <w:rsid w:val="00991788"/>
    <w:rPr>
      <w:rFonts w:ascii="Wingdings" w:hAnsi="Wingdings" w:cs="Wingdings"/>
    </w:rPr>
  </w:style>
  <w:style w:type="character" w:customStyle="1" w:styleId="af5">
    <w:name w:val="Обычный (веб) Знак"/>
    <w:basedOn w:val="8"/>
    <w:rsid w:val="00991788"/>
    <w:rPr>
      <w:sz w:val="24"/>
      <w:szCs w:val="24"/>
      <w:lang w:val="ru-RU" w:eastAsia="ar-SA" w:bidi="ar-SA"/>
    </w:rPr>
  </w:style>
  <w:style w:type="character" w:customStyle="1" w:styleId="WW8Num29z0">
    <w:name w:val="WW8Num29z0"/>
    <w:rsid w:val="00991788"/>
    <w:rPr>
      <w:rFonts w:ascii="Symbol" w:hAnsi="Symbol" w:cs="Symbol"/>
    </w:rPr>
  </w:style>
  <w:style w:type="character" w:customStyle="1" w:styleId="WW8Num29z1">
    <w:name w:val="WW8Num29z1"/>
    <w:rsid w:val="00991788"/>
    <w:rPr>
      <w:rFonts w:ascii="Courier New" w:hAnsi="Courier New" w:cs="Courier New"/>
    </w:rPr>
  </w:style>
  <w:style w:type="character" w:customStyle="1" w:styleId="WW8Num28z0">
    <w:name w:val="WW8Num28z0"/>
    <w:rsid w:val="00991788"/>
    <w:rPr>
      <w:rFonts w:ascii="Symbol" w:hAnsi="Symbol" w:cs="Symbol"/>
    </w:rPr>
  </w:style>
  <w:style w:type="character" w:customStyle="1" w:styleId="WW8Num28z2">
    <w:name w:val="WW8Num28z2"/>
    <w:rsid w:val="00991788"/>
    <w:rPr>
      <w:rFonts w:ascii="Wingdings" w:hAnsi="Wingdings" w:cs="Wingdings"/>
    </w:rPr>
  </w:style>
  <w:style w:type="character" w:customStyle="1" w:styleId="ListLabel2">
    <w:name w:val="ListLabel 2"/>
    <w:rsid w:val="00991788"/>
    <w:rPr>
      <w:rFonts w:cs="Courier New"/>
    </w:rPr>
  </w:style>
  <w:style w:type="character" w:customStyle="1" w:styleId="395pt">
    <w:name w:val="Основной текст (3) + 9;5 pt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31">
    <w:name w:val="Знак сноски3"/>
    <w:rsid w:val="00991788"/>
    <w:rPr>
      <w:vertAlign w:val="superscript"/>
    </w:rPr>
  </w:style>
  <w:style w:type="character" w:customStyle="1" w:styleId="32">
    <w:name w:val="Знак концевой сноски3"/>
    <w:rsid w:val="00991788"/>
    <w:rPr>
      <w:vertAlign w:val="superscript"/>
    </w:rPr>
  </w:style>
  <w:style w:type="character" w:customStyle="1" w:styleId="s4">
    <w:name w:val="s4"/>
    <w:rsid w:val="00991788"/>
  </w:style>
  <w:style w:type="character" w:customStyle="1" w:styleId="s3">
    <w:name w:val="s3"/>
    <w:rsid w:val="00991788"/>
  </w:style>
  <w:style w:type="character" w:customStyle="1" w:styleId="WWCharLFO2LVL1">
    <w:name w:val="WW_CharLFO2LVL1"/>
    <w:rsid w:val="00991788"/>
    <w:rPr>
      <w:rFonts w:ascii="Symbol" w:hAnsi="Symbol" w:cs="Symbol"/>
    </w:rPr>
  </w:style>
  <w:style w:type="character" w:customStyle="1" w:styleId="links8">
    <w:name w:val="link s_8"/>
    <w:rsid w:val="00991788"/>
    <w:rPr>
      <w:u w:val="none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991788"/>
  </w:style>
  <w:style w:type="character" w:customStyle="1" w:styleId="c3e8efe5f0f2e5eaf1f2eee2e0fff1f1fbebeae0">
    <w:name w:val="Гc3иe8пefеe5рf0тf2еe5кeaсf1тf2оeeвe2аe0яff сf1сf1ыfbлebкeaаe0"/>
    <w:rsid w:val="00991788"/>
    <w:rPr>
      <w:color w:val="106BBE"/>
    </w:rPr>
  </w:style>
  <w:style w:type="character" w:styleId="af6">
    <w:name w:val="FollowedHyperlink"/>
    <w:basedOn w:val="13"/>
    <w:rsid w:val="00991788"/>
    <w:rPr>
      <w:color w:val="800080"/>
      <w:u w:val="single"/>
      <w:lang w:val="ru-RU"/>
    </w:rPr>
  </w:style>
  <w:style w:type="character" w:customStyle="1" w:styleId="WW8Num16z3">
    <w:name w:val="WW8Num16z3"/>
    <w:rsid w:val="00991788"/>
    <w:rPr>
      <w:rFonts w:ascii="Symbol" w:hAnsi="Symbol" w:cs="Symbol"/>
    </w:rPr>
  </w:style>
  <w:style w:type="character" w:customStyle="1" w:styleId="FontStyle36">
    <w:name w:val="Font Style36"/>
    <w:rsid w:val="00991788"/>
    <w:rPr>
      <w:rFonts w:ascii="Tahoma" w:hAnsi="Tahoma" w:cs="Tahoma"/>
      <w:color w:val="000000"/>
      <w:sz w:val="20"/>
    </w:rPr>
  </w:style>
  <w:style w:type="character" w:customStyle="1" w:styleId="16">
    <w:name w:val="Гиперссылка1"/>
    <w:basedOn w:val="90"/>
    <w:rsid w:val="00991788"/>
    <w:rPr>
      <w:color w:val="0000FF"/>
      <w:u w:val="single"/>
    </w:rPr>
  </w:style>
  <w:style w:type="character" w:customStyle="1" w:styleId="42">
    <w:name w:val="Знак сноски4"/>
    <w:rsid w:val="00991788"/>
    <w:rPr>
      <w:vertAlign w:val="superscript"/>
    </w:rPr>
  </w:style>
  <w:style w:type="character" w:customStyle="1" w:styleId="43">
    <w:name w:val="Знак концевой сноски4"/>
    <w:rsid w:val="00991788"/>
    <w:rPr>
      <w:vertAlign w:val="superscript"/>
    </w:rPr>
  </w:style>
  <w:style w:type="character" w:styleId="af7">
    <w:name w:val="footnote reference"/>
    <w:rsid w:val="00991788"/>
    <w:rPr>
      <w:vertAlign w:val="superscript"/>
    </w:rPr>
  </w:style>
  <w:style w:type="character" w:styleId="af8">
    <w:name w:val="endnote reference"/>
    <w:rsid w:val="00991788"/>
    <w:rPr>
      <w:vertAlign w:val="superscript"/>
    </w:rPr>
  </w:style>
  <w:style w:type="character" w:customStyle="1" w:styleId="t121">
    <w:name w:val="t121"/>
    <w:rsid w:val="00991788"/>
    <w:rPr>
      <w:sz w:val="18"/>
      <w:szCs w:val="18"/>
    </w:rPr>
  </w:style>
  <w:style w:type="character" w:customStyle="1" w:styleId="ConsPlusTitle14">
    <w:name w:val="Стиль ConsPlusTitle + 14 пт не полужирный Знак"/>
    <w:basedOn w:val="30"/>
    <w:rsid w:val="00991788"/>
    <w:rPr>
      <w:b/>
      <w:bCs/>
      <w:sz w:val="28"/>
      <w:szCs w:val="24"/>
      <w:lang w:val="ru-RU" w:eastAsia="ar-SA" w:bidi="ar-SA"/>
    </w:rPr>
  </w:style>
  <w:style w:type="character" w:customStyle="1" w:styleId="WW8Num25z1">
    <w:name w:val="WW8Num25z1"/>
    <w:rsid w:val="00991788"/>
    <w:rPr>
      <w:rFonts w:ascii="OpenSymbol" w:hAnsi="OpenSymbol" w:cs="OpenSymbol"/>
    </w:rPr>
  </w:style>
  <w:style w:type="character" w:customStyle="1" w:styleId="2TimesNewRoman">
    <w:name w:val="Основной текст (2) + Times New Roman"/>
    <w:basedOn w:val="21"/>
    <w:rsid w:val="009917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TimesNewRoman1">
    <w:name w:val="Основной текст (2) + Times New Roman1"/>
    <w:basedOn w:val="21"/>
    <w:rsid w:val="00991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52">
    <w:name w:val="Основной текст (5)_"/>
    <w:basedOn w:val="13"/>
    <w:rsid w:val="00991788"/>
    <w:rPr>
      <w:rFonts w:ascii="Times New Roman" w:hAnsi="Times New Roman" w:cs="Times New Roman"/>
      <w:sz w:val="26"/>
      <w:szCs w:val="26"/>
      <w:u w:val="none"/>
    </w:rPr>
  </w:style>
  <w:style w:type="character" w:customStyle="1" w:styleId="CharStyle7">
    <w:name w:val="CharStyle7"/>
    <w:rsid w:val="0099178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af9">
    <w:name w:val="Заголовок"/>
    <w:basedOn w:val="a"/>
    <w:next w:val="afa"/>
    <w:rsid w:val="009917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a">
    <w:name w:val="Body Text"/>
    <w:basedOn w:val="a"/>
    <w:rsid w:val="00991788"/>
    <w:pPr>
      <w:spacing w:after="120"/>
    </w:pPr>
  </w:style>
  <w:style w:type="paragraph" w:styleId="afb">
    <w:name w:val="List"/>
    <w:basedOn w:val="afa"/>
    <w:rsid w:val="00991788"/>
    <w:rPr>
      <w:rFonts w:ascii="Arial" w:hAnsi="Arial"/>
    </w:rPr>
  </w:style>
  <w:style w:type="paragraph" w:customStyle="1" w:styleId="102">
    <w:name w:val="Название10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11">
    <w:name w:val="Указатель11"/>
    <w:basedOn w:val="a"/>
    <w:rsid w:val="00991788"/>
    <w:pPr>
      <w:suppressLineNumbers/>
    </w:pPr>
    <w:rPr>
      <w:rFonts w:ascii="Arial" w:hAnsi="Arial"/>
    </w:rPr>
  </w:style>
  <w:style w:type="paragraph" w:customStyle="1" w:styleId="91">
    <w:name w:val="Название9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03">
    <w:name w:val="Указатель10"/>
    <w:basedOn w:val="a"/>
    <w:rsid w:val="00991788"/>
    <w:pPr>
      <w:suppressLineNumbers/>
    </w:pPr>
    <w:rPr>
      <w:rFonts w:ascii="Arial" w:hAnsi="Arial"/>
    </w:rPr>
  </w:style>
  <w:style w:type="paragraph" w:customStyle="1" w:styleId="81">
    <w:name w:val="Название8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92">
    <w:name w:val="Указатель9"/>
    <w:basedOn w:val="a"/>
    <w:rsid w:val="00991788"/>
    <w:pPr>
      <w:suppressLineNumbers/>
    </w:pPr>
    <w:rPr>
      <w:rFonts w:ascii="Arial" w:hAnsi="Arial"/>
    </w:rPr>
  </w:style>
  <w:style w:type="paragraph" w:customStyle="1" w:styleId="71">
    <w:name w:val="Название7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82">
    <w:name w:val="Указатель8"/>
    <w:basedOn w:val="a"/>
    <w:rsid w:val="00991788"/>
    <w:pPr>
      <w:suppressLineNumbers/>
    </w:pPr>
    <w:rPr>
      <w:rFonts w:ascii="Arial" w:hAnsi="Arial"/>
    </w:rPr>
  </w:style>
  <w:style w:type="paragraph" w:customStyle="1" w:styleId="62">
    <w:name w:val="Название6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72">
    <w:name w:val="Указатель7"/>
    <w:basedOn w:val="a"/>
    <w:rsid w:val="00991788"/>
    <w:pPr>
      <w:suppressLineNumbers/>
    </w:pPr>
    <w:rPr>
      <w:rFonts w:ascii="Arial" w:hAnsi="Arial"/>
    </w:rPr>
  </w:style>
  <w:style w:type="paragraph" w:customStyle="1" w:styleId="53">
    <w:name w:val="Название5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63">
    <w:name w:val="Указатель6"/>
    <w:basedOn w:val="a"/>
    <w:rsid w:val="00991788"/>
    <w:pPr>
      <w:suppressLineNumbers/>
    </w:pPr>
    <w:rPr>
      <w:rFonts w:ascii="Arial" w:hAnsi="Arial"/>
    </w:rPr>
  </w:style>
  <w:style w:type="paragraph" w:customStyle="1" w:styleId="44">
    <w:name w:val="Название4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54">
    <w:name w:val="Указатель5"/>
    <w:basedOn w:val="a"/>
    <w:rsid w:val="00991788"/>
    <w:pPr>
      <w:suppressLineNumbers/>
    </w:pPr>
    <w:rPr>
      <w:rFonts w:ascii="Arial" w:hAnsi="Arial"/>
    </w:rPr>
  </w:style>
  <w:style w:type="paragraph" w:customStyle="1" w:styleId="33">
    <w:name w:val="Название3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45">
    <w:name w:val="Указатель4"/>
    <w:basedOn w:val="a"/>
    <w:rsid w:val="00991788"/>
    <w:pPr>
      <w:suppressLineNumbers/>
    </w:pPr>
    <w:rPr>
      <w:rFonts w:ascii="Arial" w:hAnsi="Arial"/>
    </w:rPr>
  </w:style>
  <w:style w:type="paragraph" w:customStyle="1" w:styleId="28">
    <w:name w:val="Название2"/>
    <w:basedOn w:val="af9"/>
    <w:next w:val="afa"/>
    <w:rsid w:val="00991788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rsid w:val="00991788"/>
    <w:pPr>
      <w:suppressLineNumbers/>
    </w:pPr>
  </w:style>
  <w:style w:type="paragraph" w:customStyle="1" w:styleId="29">
    <w:name w:val="Название объекта2"/>
    <w:basedOn w:val="a"/>
    <w:rsid w:val="00991788"/>
    <w:pPr>
      <w:suppressLineNumbers/>
      <w:spacing w:before="120" w:after="120"/>
    </w:pPr>
    <w:rPr>
      <w:i/>
      <w:iCs/>
      <w:sz w:val="24"/>
    </w:rPr>
  </w:style>
  <w:style w:type="paragraph" w:customStyle="1" w:styleId="2a">
    <w:name w:val="Указатель2"/>
    <w:basedOn w:val="a"/>
    <w:rsid w:val="00991788"/>
    <w:pPr>
      <w:suppressLineNumbers/>
    </w:pPr>
  </w:style>
  <w:style w:type="paragraph" w:customStyle="1" w:styleId="18">
    <w:name w:val="Название1"/>
    <w:basedOn w:val="a"/>
    <w:rsid w:val="00991788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9">
    <w:name w:val="Указатель1"/>
    <w:basedOn w:val="a"/>
    <w:rsid w:val="00991788"/>
    <w:pPr>
      <w:suppressLineNumbers/>
    </w:pPr>
    <w:rPr>
      <w:rFonts w:ascii="Arial" w:hAnsi="Arial"/>
    </w:rPr>
  </w:style>
  <w:style w:type="paragraph" w:customStyle="1" w:styleId="afc">
    <w:name w:val="Содержимое таблицы"/>
    <w:basedOn w:val="a"/>
    <w:rsid w:val="00991788"/>
    <w:pPr>
      <w:suppressLineNumbers/>
    </w:pPr>
  </w:style>
  <w:style w:type="paragraph" w:customStyle="1" w:styleId="afd">
    <w:name w:val="Заголовок таблицы"/>
    <w:basedOn w:val="afc"/>
    <w:rsid w:val="00991788"/>
    <w:pPr>
      <w:jc w:val="center"/>
    </w:pPr>
    <w:rPr>
      <w:b/>
      <w:bCs/>
    </w:rPr>
  </w:style>
  <w:style w:type="paragraph" w:customStyle="1" w:styleId="ConsPlusNormal">
    <w:name w:val="ConsPlusNormal"/>
    <w:rsid w:val="00991788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1a">
    <w:name w:val="Без интервала1"/>
    <w:rsid w:val="00991788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  <w:style w:type="paragraph" w:styleId="afe">
    <w:name w:val="Normal (Web)"/>
    <w:basedOn w:val="a"/>
    <w:rsid w:val="00991788"/>
    <w:pPr>
      <w:spacing w:before="280" w:after="119"/>
    </w:pPr>
    <w:rPr>
      <w:sz w:val="24"/>
    </w:rPr>
  </w:style>
  <w:style w:type="paragraph" w:styleId="aff">
    <w:name w:val="List Paragraph"/>
    <w:basedOn w:val="a"/>
    <w:qFormat/>
    <w:rsid w:val="00991788"/>
    <w:pPr>
      <w:ind w:left="720"/>
    </w:pPr>
  </w:style>
  <w:style w:type="paragraph" w:styleId="aff0">
    <w:name w:val="Subtitle"/>
    <w:basedOn w:val="a"/>
    <w:next w:val="afa"/>
    <w:qFormat/>
    <w:rsid w:val="00991788"/>
    <w:pPr>
      <w:keepNext/>
      <w:autoSpaceDE w:val="0"/>
      <w:spacing w:line="240" w:lineRule="atLeast"/>
      <w:ind w:left="119"/>
      <w:jc w:val="center"/>
    </w:pPr>
    <w:rPr>
      <w:rFonts w:ascii="Times New Roman CYR" w:eastAsia="Times New Roman" w:hAnsi="Times New Roman CYR" w:cs="Times New Roman CYR"/>
      <w:b/>
      <w:color w:val="000000"/>
      <w:sz w:val="32"/>
      <w:szCs w:val="20"/>
    </w:rPr>
  </w:style>
  <w:style w:type="paragraph" w:styleId="aff1">
    <w:name w:val="No Spacing"/>
    <w:qFormat/>
    <w:rsid w:val="0099178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991788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991788"/>
    <w:pPr>
      <w:spacing w:after="120" w:line="480" w:lineRule="auto"/>
      <w:ind w:left="283"/>
    </w:pPr>
  </w:style>
  <w:style w:type="paragraph" w:customStyle="1" w:styleId="Default">
    <w:name w:val="Default"/>
    <w:rsid w:val="00991788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Web">
    <w:name w:val="Обычный (Web)"/>
    <w:basedOn w:val="a"/>
    <w:rsid w:val="0099178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991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b">
    <w:name w:val="Название объекта1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2">
    <w:name w:val="Содержимое врезки"/>
    <w:basedOn w:val="afa"/>
    <w:rsid w:val="00991788"/>
  </w:style>
  <w:style w:type="paragraph" w:customStyle="1" w:styleId="ConsPlusTitle">
    <w:name w:val="ConsPlusTitle"/>
    <w:rsid w:val="00991788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Style4">
    <w:name w:val="Style4"/>
    <w:basedOn w:val="a"/>
    <w:rsid w:val="00991788"/>
    <w:pPr>
      <w:autoSpaceDE w:val="0"/>
      <w:spacing w:line="317" w:lineRule="exact"/>
      <w:ind w:firstLine="701"/>
      <w:jc w:val="both"/>
    </w:pPr>
    <w:rPr>
      <w:sz w:val="24"/>
    </w:rPr>
  </w:style>
  <w:style w:type="paragraph" w:styleId="aff3">
    <w:name w:val="Body Text Indent"/>
    <w:basedOn w:val="a"/>
    <w:rsid w:val="00991788"/>
    <w:pPr>
      <w:jc w:val="both"/>
    </w:pPr>
    <w:rPr>
      <w:sz w:val="24"/>
    </w:rPr>
  </w:style>
  <w:style w:type="paragraph" w:customStyle="1" w:styleId="ConsPlusCell">
    <w:name w:val="ConsPlusCell"/>
    <w:rsid w:val="0099178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c">
    <w:name w:val="Абзац списка1"/>
    <w:basedOn w:val="a"/>
    <w:rsid w:val="00991788"/>
    <w:pPr>
      <w:ind w:left="720"/>
    </w:pPr>
    <w:rPr>
      <w:rFonts w:eastAsia="Times New Roman"/>
    </w:rPr>
  </w:style>
  <w:style w:type="paragraph" w:customStyle="1" w:styleId="1d">
    <w:name w:val="Цитата1"/>
    <w:basedOn w:val="a"/>
    <w:rsid w:val="00991788"/>
    <w:pPr>
      <w:ind w:left="-426" w:right="-483" w:firstLine="710"/>
      <w:jc w:val="both"/>
    </w:pPr>
    <w:rPr>
      <w:b/>
      <w:sz w:val="32"/>
    </w:rPr>
  </w:style>
  <w:style w:type="paragraph" w:customStyle="1" w:styleId="Standard">
    <w:name w:val="Standard"/>
    <w:rsid w:val="00991788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tekstob">
    <w:name w:val="tekstob"/>
    <w:basedOn w:val="a"/>
    <w:rsid w:val="00991788"/>
    <w:pPr>
      <w:spacing w:before="280" w:after="280"/>
    </w:pPr>
  </w:style>
  <w:style w:type="paragraph" w:styleId="aff4">
    <w:name w:val="header"/>
    <w:basedOn w:val="a"/>
    <w:rsid w:val="00991788"/>
    <w:pPr>
      <w:tabs>
        <w:tab w:val="center" w:pos="4677"/>
        <w:tab w:val="right" w:pos="9355"/>
      </w:tabs>
    </w:pPr>
  </w:style>
  <w:style w:type="paragraph" w:styleId="aff5">
    <w:name w:val="footer"/>
    <w:basedOn w:val="a"/>
    <w:rsid w:val="00991788"/>
    <w:pPr>
      <w:tabs>
        <w:tab w:val="center" w:pos="4677"/>
        <w:tab w:val="right" w:pos="9355"/>
      </w:tabs>
    </w:pPr>
  </w:style>
  <w:style w:type="paragraph" w:customStyle="1" w:styleId="aff6">
    <w:name w:val="Блочная цитата"/>
    <w:basedOn w:val="a"/>
    <w:rsid w:val="00991788"/>
    <w:pPr>
      <w:spacing w:after="283"/>
      <w:ind w:left="567" w:right="567"/>
    </w:pPr>
  </w:style>
  <w:style w:type="paragraph" w:styleId="aff7">
    <w:name w:val="Title"/>
    <w:basedOn w:val="af9"/>
    <w:next w:val="afa"/>
    <w:qFormat/>
    <w:rsid w:val="00991788"/>
    <w:pPr>
      <w:jc w:val="center"/>
    </w:pPr>
    <w:rPr>
      <w:b/>
      <w:bCs/>
      <w:sz w:val="56"/>
      <w:szCs w:val="56"/>
    </w:rPr>
  </w:style>
  <w:style w:type="paragraph" w:customStyle="1" w:styleId="ConsPlusDocList">
    <w:name w:val="ConsPlusDocList"/>
    <w:rsid w:val="00991788"/>
    <w:pPr>
      <w:suppressAutoHyphens/>
    </w:pPr>
    <w:rPr>
      <w:rFonts w:ascii="Courier New" w:eastAsia="Arial" w:hAnsi="Courier New" w:cs="Courier New"/>
      <w:szCs w:val="24"/>
      <w:lang w:eastAsia="hi-IN" w:bidi="hi-IN"/>
    </w:rPr>
  </w:style>
  <w:style w:type="paragraph" w:customStyle="1" w:styleId="ConsPlusTitlePage">
    <w:name w:val="ConsPlusTitlePage"/>
    <w:rsid w:val="00991788"/>
    <w:pPr>
      <w:suppressAutoHyphens/>
    </w:pPr>
    <w:rPr>
      <w:rFonts w:ascii="Tahoma" w:eastAsia="Arial" w:hAnsi="Tahoma" w:cs="Courier New"/>
      <w:szCs w:val="24"/>
      <w:lang w:eastAsia="hi-IN" w:bidi="hi-IN"/>
    </w:rPr>
  </w:style>
  <w:style w:type="paragraph" w:customStyle="1" w:styleId="ConsPlusJurTerm">
    <w:name w:val="ConsPlusJurTerm"/>
    <w:rsid w:val="00991788"/>
    <w:pPr>
      <w:suppressAutoHyphens/>
    </w:pPr>
    <w:rPr>
      <w:rFonts w:ascii="Tahoma" w:eastAsia="Arial" w:hAnsi="Tahoma" w:cs="Courier New"/>
      <w:sz w:val="26"/>
      <w:szCs w:val="24"/>
      <w:lang w:eastAsia="hi-IN" w:bidi="hi-IN"/>
    </w:rPr>
  </w:style>
  <w:style w:type="paragraph" w:customStyle="1" w:styleId="10">
    <w:name w:val="Заголовок 10"/>
    <w:basedOn w:val="af9"/>
    <w:next w:val="afa"/>
    <w:rsid w:val="00991788"/>
    <w:pPr>
      <w:numPr>
        <w:numId w:val="5"/>
      </w:numPr>
      <w:spacing w:before="60" w:after="60"/>
    </w:pPr>
    <w:rPr>
      <w:b/>
      <w:bCs/>
      <w:sz w:val="21"/>
      <w:szCs w:val="21"/>
    </w:rPr>
  </w:style>
  <w:style w:type="paragraph" w:styleId="aff8">
    <w:name w:val="footnote text"/>
    <w:basedOn w:val="a"/>
    <w:rsid w:val="00991788"/>
    <w:pPr>
      <w:suppressLineNumbers/>
      <w:ind w:left="283" w:hanging="283"/>
    </w:pPr>
    <w:rPr>
      <w:szCs w:val="20"/>
    </w:rPr>
  </w:style>
  <w:style w:type="paragraph" w:customStyle="1" w:styleId="S">
    <w:name w:val="S_Обычный"/>
    <w:basedOn w:val="a"/>
    <w:rsid w:val="00991788"/>
    <w:pPr>
      <w:ind w:firstLine="709"/>
      <w:jc w:val="both"/>
    </w:pPr>
  </w:style>
  <w:style w:type="paragraph" w:customStyle="1" w:styleId="formattext">
    <w:name w:val="formattext"/>
    <w:basedOn w:val="a"/>
    <w:rsid w:val="00991788"/>
    <w:pPr>
      <w:spacing w:before="280" w:after="280"/>
    </w:pPr>
  </w:style>
  <w:style w:type="paragraph" w:customStyle="1" w:styleId="aff9">
    <w:name w:val="Таблицы (моноширинный)"/>
    <w:basedOn w:val="a"/>
    <w:next w:val="a"/>
    <w:rsid w:val="00991788"/>
    <w:rPr>
      <w:rFonts w:ascii="Courier New" w:hAnsi="Courier New" w:cs="Courier New"/>
    </w:rPr>
  </w:style>
  <w:style w:type="paragraph" w:customStyle="1" w:styleId="11">
    <w:name w:val="Заголовок 11"/>
    <w:basedOn w:val="a"/>
    <w:next w:val="a"/>
    <w:rsid w:val="00991788"/>
    <w:pPr>
      <w:numPr>
        <w:numId w:val="4"/>
      </w:numPr>
      <w:spacing w:before="108" w:after="108"/>
      <w:ind w:left="0" w:firstLine="0"/>
      <w:jc w:val="center"/>
    </w:pPr>
    <w:rPr>
      <w:b/>
      <w:bCs/>
      <w:color w:val="26282F"/>
    </w:rPr>
  </w:style>
  <w:style w:type="paragraph" w:customStyle="1" w:styleId="220">
    <w:name w:val="Основной текст (2)2"/>
    <w:basedOn w:val="a"/>
    <w:rsid w:val="00991788"/>
    <w:pPr>
      <w:shd w:val="clear" w:color="auto" w:fill="FFFFFF"/>
      <w:spacing w:line="322" w:lineRule="exact"/>
    </w:pPr>
    <w:rPr>
      <w:rFonts w:eastAsia="Times New Roman" w:cs="Times New Roman"/>
      <w:sz w:val="26"/>
      <w:szCs w:val="26"/>
    </w:rPr>
  </w:style>
  <w:style w:type="paragraph" w:customStyle="1" w:styleId="140">
    <w:name w:val="Основной текст14"/>
    <w:basedOn w:val="a"/>
    <w:rsid w:val="00991788"/>
    <w:pPr>
      <w:shd w:val="clear" w:color="auto" w:fill="FFFFFF"/>
      <w:spacing w:line="326" w:lineRule="exact"/>
    </w:pPr>
    <w:rPr>
      <w:rFonts w:eastAsia="Times New Roman" w:cs="Times New Roman"/>
      <w:sz w:val="26"/>
      <w:szCs w:val="26"/>
    </w:rPr>
  </w:style>
  <w:style w:type="paragraph" w:customStyle="1" w:styleId="212">
    <w:name w:val="Подпись к таблице (2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6"/>
      <w:szCs w:val="26"/>
    </w:rPr>
  </w:style>
  <w:style w:type="paragraph" w:customStyle="1" w:styleId="1e">
    <w:name w:val="Подпись к таблице1"/>
    <w:basedOn w:val="a"/>
    <w:rsid w:val="00991788"/>
    <w:pPr>
      <w:shd w:val="clear" w:color="auto" w:fill="FFFFFF"/>
      <w:spacing w:line="264" w:lineRule="exact"/>
    </w:pPr>
    <w:rPr>
      <w:rFonts w:eastAsia="Times New Roman" w:cs="Times New Roman"/>
      <w:sz w:val="26"/>
      <w:szCs w:val="26"/>
    </w:rPr>
  </w:style>
  <w:style w:type="paragraph" w:customStyle="1" w:styleId="171">
    <w:name w:val="Основной текст (17)1"/>
    <w:basedOn w:val="a"/>
    <w:rsid w:val="00991788"/>
    <w:pPr>
      <w:shd w:val="clear" w:color="auto" w:fill="FFFFFF"/>
      <w:spacing w:line="0" w:lineRule="atLeast"/>
    </w:pPr>
    <w:rPr>
      <w:rFonts w:eastAsia="Times New Roman" w:cs="Times New Roman"/>
      <w:sz w:val="27"/>
      <w:szCs w:val="27"/>
    </w:rPr>
  </w:style>
  <w:style w:type="paragraph" w:customStyle="1" w:styleId="310">
    <w:name w:val="Основной текст с отступом 31"/>
    <w:basedOn w:val="a"/>
    <w:rsid w:val="00991788"/>
    <w:pPr>
      <w:ind w:firstLine="567"/>
      <w:jc w:val="both"/>
    </w:pPr>
    <w:rPr>
      <w:sz w:val="24"/>
    </w:rPr>
  </w:style>
  <w:style w:type="paragraph" w:customStyle="1" w:styleId="1f">
    <w:name w:val="Обычный1"/>
    <w:basedOn w:val="a"/>
    <w:rsid w:val="00991788"/>
    <w:pPr>
      <w:autoSpaceDE w:val="0"/>
    </w:pPr>
    <w:rPr>
      <w:rFonts w:eastAsia="Times New Roman" w:cs="Times New Roman"/>
      <w:color w:val="000000"/>
      <w:sz w:val="24"/>
    </w:rPr>
  </w:style>
  <w:style w:type="paragraph" w:customStyle="1" w:styleId="Pa5">
    <w:name w:val="Pa5"/>
    <w:basedOn w:val="1f"/>
    <w:next w:val="1f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Pa9">
    <w:name w:val="Pa9"/>
    <w:basedOn w:val="1f"/>
    <w:next w:val="1f"/>
    <w:rsid w:val="00991788"/>
    <w:pPr>
      <w:spacing w:line="151" w:lineRule="atLeast"/>
    </w:pPr>
    <w:rPr>
      <w:rFonts w:eastAsia="SimSun" w:cs="Mangal"/>
      <w:color w:val="auto"/>
    </w:rPr>
  </w:style>
  <w:style w:type="paragraph" w:customStyle="1" w:styleId="1f0">
    <w:name w:val="Обычный1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Title">
    <w:name w:val="ConsTitle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917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9178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21">
    <w:name w:val="Основной текст 22"/>
    <w:basedOn w:val="a"/>
    <w:rsid w:val="00991788"/>
    <w:pPr>
      <w:widowControl/>
      <w:jc w:val="both"/>
    </w:pPr>
    <w:rPr>
      <w:sz w:val="28"/>
    </w:rPr>
  </w:style>
  <w:style w:type="paragraph" w:customStyle="1" w:styleId="222">
    <w:name w:val="Основной текст с отступом 22"/>
    <w:basedOn w:val="a"/>
    <w:rsid w:val="00991788"/>
    <w:pPr>
      <w:widowControl/>
      <w:ind w:firstLine="720"/>
      <w:jc w:val="both"/>
    </w:pPr>
    <w:rPr>
      <w:sz w:val="28"/>
    </w:rPr>
  </w:style>
  <w:style w:type="paragraph" w:customStyle="1" w:styleId="formattexttopleveltext">
    <w:name w:val="formattext topleveltext"/>
    <w:basedOn w:val="a"/>
    <w:rsid w:val="00991788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991788"/>
    <w:pPr>
      <w:spacing w:before="280" w:after="280"/>
    </w:pPr>
  </w:style>
  <w:style w:type="paragraph" w:customStyle="1" w:styleId="affa">
    <w:name w:val="Заголовок статьи"/>
    <w:basedOn w:val="a"/>
    <w:next w:val="a"/>
    <w:rsid w:val="00991788"/>
    <w:pPr>
      <w:ind w:left="1612" w:hanging="892"/>
    </w:pPr>
  </w:style>
  <w:style w:type="paragraph" w:customStyle="1" w:styleId="1f1">
    <w:name w:val="Текст примечания1"/>
    <w:basedOn w:val="a"/>
    <w:rsid w:val="00991788"/>
    <w:pPr>
      <w:spacing w:line="360" w:lineRule="auto"/>
      <w:ind w:firstLine="680"/>
      <w:jc w:val="both"/>
    </w:pPr>
    <w:rPr>
      <w:szCs w:val="20"/>
    </w:rPr>
  </w:style>
  <w:style w:type="paragraph" w:customStyle="1" w:styleId="nienie">
    <w:name w:val="nienie"/>
    <w:basedOn w:val="a"/>
    <w:rsid w:val="00991788"/>
    <w:pPr>
      <w:keepLines/>
      <w:ind w:left="709" w:hanging="284"/>
      <w:jc w:val="both"/>
    </w:pPr>
    <w:rPr>
      <w:rFonts w:ascii="Peterburg" w:hAnsi="Peterburg" w:cs="Peterburg"/>
      <w:szCs w:val="20"/>
    </w:rPr>
  </w:style>
  <w:style w:type="paragraph" w:customStyle="1" w:styleId="ConsPlusNormal0">
    <w:name w:val="ConsPlusNormal"/>
    <w:rsid w:val="0099178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f2">
    <w:name w:val="Обычный (веб)1"/>
    <w:basedOn w:val="a"/>
    <w:rsid w:val="00991788"/>
    <w:pPr>
      <w:widowControl/>
      <w:spacing w:before="28" w:after="28"/>
    </w:pPr>
    <w:rPr>
      <w:sz w:val="24"/>
    </w:rPr>
  </w:style>
  <w:style w:type="paragraph" w:customStyle="1" w:styleId="ConsPlusNonformat0">
    <w:name w:val="ConsPlusNonformat"/>
    <w:next w:val="ConsPlusNormal0"/>
    <w:rsid w:val="00991788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style3">
    <w:name w:val="style3"/>
    <w:basedOn w:val="a"/>
    <w:rsid w:val="00991788"/>
    <w:pPr>
      <w:spacing w:before="280" w:after="280"/>
    </w:pPr>
  </w:style>
  <w:style w:type="paragraph" w:customStyle="1" w:styleId="35">
    <w:name w:val="Основной текст3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consplustitle0">
    <w:name w:val="consplustitle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msonormalcxspmiddle">
    <w:name w:val="msonormalcxspmiddle"/>
    <w:basedOn w:val="a"/>
    <w:rsid w:val="00991788"/>
    <w:pPr>
      <w:suppressAutoHyphens w:val="0"/>
      <w:spacing w:before="280" w:after="280"/>
    </w:pPr>
  </w:style>
  <w:style w:type="paragraph" w:customStyle="1" w:styleId="western">
    <w:name w:val="western"/>
    <w:basedOn w:val="a"/>
    <w:rsid w:val="00991788"/>
    <w:pPr>
      <w:spacing w:before="280" w:after="280"/>
    </w:pPr>
  </w:style>
  <w:style w:type="paragraph" w:customStyle="1" w:styleId="230">
    <w:name w:val="Основной текст 23"/>
    <w:basedOn w:val="a"/>
    <w:rsid w:val="00991788"/>
    <w:pPr>
      <w:spacing w:after="120" w:line="480" w:lineRule="auto"/>
    </w:pPr>
  </w:style>
  <w:style w:type="paragraph" w:customStyle="1" w:styleId="p12">
    <w:name w:val="p12"/>
    <w:basedOn w:val="a"/>
    <w:rsid w:val="00991788"/>
    <w:pPr>
      <w:spacing w:before="280" w:after="280"/>
    </w:pPr>
  </w:style>
  <w:style w:type="paragraph" w:customStyle="1" w:styleId="p15">
    <w:name w:val="p15"/>
    <w:basedOn w:val="a"/>
    <w:rsid w:val="00991788"/>
    <w:pPr>
      <w:spacing w:before="280" w:after="280"/>
    </w:pPr>
  </w:style>
  <w:style w:type="paragraph" w:customStyle="1" w:styleId="Standarduser">
    <w:name w:val="Standard (user)"/>
    <w:rsid w:val="00991788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91788"/>
    <w:pPr>
      <w:suppressLineNumbers/>
    </w:pPr>
  </w:style>
  <w:style w:type="paragraph" w:customStyle="1" w:styleId="2b">
    <w:name w:val="Обычный2"/>
    <w:rsid w:val="00991788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HTML1">
    <w:name w:val="Стандартный HTML1"/>
    <w:basedOn w:val="a"/>
    <w:rsid w:val="00991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szCs w:val="20"/>
      <w:lang w:eastAsia="ar-SA" w:bidi="ar-SA"/>
    </w:rPr>
  </w:style>
  <w:style w:type="paragraph" w:customStyle="1" w:styleId="1f3">
    <w:name w:val="Заголов1"/>
    <w:basedOn w:val="a"/>
    <w:rsid w:val="00991788"/>
    <w:pPr>
      <w:jc w:val="center"/>
    </w:pPr>
    <w:rPr>
      <w:rFonts w:ascii="a_Timer" w:hAnsi="a_Timer" w:cs="a_Timer"/>
      <w:sz w:val="24"/>
      <w:lang w:val="en-US"/>
    </w:rPr>
  </w:style>
  <w:style w:type="paragraph" w:customStyle="1" w:styleId="affb">
    <w:name w:val="Стандартный"/>
    <w:basedOn w:val="a"/>
    <w:rsid w:val="00991788"/>
    <w:pPr>
      <w:widowControl/>
      <w:ind w:firstLine="851"/>
    </w:pPr>
    <w:rPr>
      <w:rFonts w:cs="Times New Roman"/>
      <w:sz w:val="26"/>
    </w:rPr>
  </w:style>
  <w:style w:type="paragraph" w:customStyle="1" w:styleId="1Char1CharCharCharChar">
    <w:name w:val="Знак Знак1 Char Знак Знак1 Char Char Char Char"/>
    <w:basedOn w:val="a"/>
    <w:rsid w:val="00991788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customStyle="1" w:styleId="36">
    <w:name w:val="Название объекта3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Textbody">
    <w:name w:val="Text body"/>
    <w:basedOn w:val="Standard"/>
    <w:rsid w:val="00991788"/>
    <w:pPr>
      <w:spacing w:after="120"/>
    </w:pPr>
  </w:style>
  <w:style w:type="paragraph" w:customStyle="1" w:styleId="1f4">
    <w:name w:val="Без интервала1"/>
    <w:rsid w:val="0099178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u">
    <w:name w:val="u"/>
    <w:basedOn w:val="a"/>
    <w:rsid w:val="00991788"/>
    <w:pPr>
      <w:suppressAutoHyphens w:val="0"/>
      <w:ind w:firstLine="435"/>
      <w:jc w:val="both"/>
    </w:pPr>
  </w:style>
  <w:style w:type="paragraph" w:customStyle="1" w:styleId="Style1">
    <w:name w:val="Style1"/>
    <w:basedOn w:val="a"/>
    <w:rsid w:val="00991788"/>
    <w:pPr>
      <w:suppressAutoHyphens w:val="0"/>
      <w:autoSpaceDE w:val="0"/>
      <w:spacing w:line="278" w:lineRule="exact"/>
      <w:jc w:val="center"/>
    </w:pPr>
    <w:rPr>
      <w:rFonts w:ascii="Arial" w:hAnsi="Arial" w:cs="Arial"/>
      <w:sz w:val="24"/>
    </w:rPr>
  </w:style>
  <w:style w:type="paragraph" w:customStyle="1" w:styleId="Style8">
    <w:name w:val="Style8"/>
    <w:basedOn w:val="a"/>
    <w:rsid w:val="00991788"/>
    <w:pPr>
      <w:suppressAutoHyphens w:val="0"/>
      <w:autoSpaceDE w:val="0"/>
      <w:spacing w:line="278" w:lineRule="exact"/>
      <w:ind w:firstLine="533"/>
      <w:jc w:val="both"/>
    </w:pPr>
    <w:rPr>
      <w:rFonts w:ascii="Arial" w:hAnsi="Arial" w:cs="Arial"/>
      <w:sz w:val="24"/>
    </w:rPr>
  </w:style>
  <w:style w:type="paragraph" w:customStyle="1" w:styleId="Style2">
    <w:name w:val="Style2"/>
    <w:basedOn w:val="a"/>
    <w:rsid w:val="00991788"/>
    <w:pPr>
      <w:suppressAutoHyphens w:val="0"/>
      <w:autoSpaceDE w:val="0"/>
      <w:spacing w:line="275" w:lineRule="exact"/>
      <w:jc w:val="center"/>
    </w:pPr>
    <w:rPr>
      <w:rFonts w:ascii="Arial" w:hAnsi="Arial" w:cs="Arial"/>
      <w:sz w:val="24"/>
    </w:rPr>
  </w:style>
  <w:style w:type="paragraph" w:customStyle="1" w:styleId="Style5">
    <w:name w:val="Style5"/>
    <w:basedOn w:val="a"/>
    <w:rsid w:val="00991788"/>
    <w:pPr>
      <w:suppressAutoHyphens w:val="0"/>
      <w:autoSpaceDE w:val="0"/>
      <w:spacing w:line="275" w:lineRule="exact"/>
    </w:pPr>
    <w:rPr>
      <w:rFonts w:ascii="Arial" w:hAnsi="Arial" w:cs="Arial"/>
      <w:sz w:val="24"/>
    </w:rPr>
  </w:style>
  <w:style w:type="paragraph" w:customStyle="1" w:styleId="Style6">
    <w:name w:val="Style6"/>
    <w:basedOn w:val="a"/>
    <w:rsid w:val="00991788"/>
    <w:pPr>
      <w:suppressAutoHyphens w:val="0"/>
      <w:autoSpaceDE w:val="0"/>
      <w:spacing w:line="275" w:lineRule="exact"/>
      <w:ind w:firstLine="533"/>
      <w:jc w:val="both"/>
    </w:pPr>
    <w:rPr>
      <w:rFonts w:ascii="Arial" w:hAnsi="Arial" w:cs="Arial"/>
      <w:sz w:val="24"/>
    </w:rPr>
  </w:style>
  <w:style w:type="paragraph" w:styleId="affc">
    <w:name w:val="Balloon Text"/>
    <w:basedOn w:val="a"/>
    <w:rsid w:val="00991788"/>
    <w:rPr>
      <w:rFonts w:ascii="Tahoma" w:hAnsi="Tahoma" w:cs="Tahoma"/>
      <w:sz w:val="16"/>
      <w:szCs w:val="14"/>
    </w:rPr>
  </w:style>
  <w:style w:type="paragraph" w:customStyle="1" w:styleId="Tabletext">
    <w:name w:val="Table text"/>
    <w:basedOn w:val="a"/>
    <w:rsid w:val="00991788"/>
    <w:rPr>
      <w:rFonts w:eastAsia="Times New Roman" w:cs="Times New Roman"/>
      <w:sz w:val="28"/>
      <w:szCs w:val="28"/>
    </w:rPr>
  </w:style>
  <w:style w:type="paragraph" w:customStyle="1" w:styleId="Tableheader">
    <w:name w:val="Table_header"/>
    <w:basedOn w:val="Tabletext"/>
    <w:rsid w:val="00991788"/>
    <w:pPr>
      <w:jc w:val="center"/>
    </w:pPr>
  </w:style>
  <w:style w:type="paragraph" w:customStyle="1" w:styleId="affd">
    <w:name w:val="Нормальный (таблица)"/>
    <w:basedOn w:val="a"/>
    <w:next w:val="a"/>
    <w:rsid w:val="00991788"/>
  </w:style>
  <w:style w:type="paragraph" w:customStyle="1" w:styleId="affe">
    <w:name w:val="Прижатый влево"/>
    <w:basedOn w:val="a"/>
    <w:next w:val="a"/>
    <w:rsid w:val="00991788"/>
  </w:style>
  <w:style w:type="paragraph" w:customStyle="1" w:styleId="320">
    <w:name w:val="Основной текст 32"/>
    <w:basedOn w:val="a"/>
    <w:rsid w:val="00991788"/>
    <w:pPr>
      <w:spacing w:after="120"/>
    </w:pPr>
    <w:rPr>
      <w:sz w:val="16"/>
      <w:szCs w:val="16"/>
    </w:rPr>
  </w:style>
  <w:style w:type="paragraph" w:customStyle="1" w:styleId="juscontext">
    <w:name w:val="juscontext"/>
    <w:basedOn w:val="a"/>
    <w:rsid w:val="00991788"/>
    <w:pPr>
      <w:widowControl/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120">
    <w:name w:val="Заголовок 12"/>
    <w:basedOn w:val="Standard"/>
    <w:next w:val="Textbody"/>
    <w:rsid w:val="00991788"/>
    <w:pPr>
      <w:keepNext/>
    </w:pPr>
    <w:rPr>
      <w:sz w:val="28"/>
    </w:rPr>
  </w:style>
  <w:style w:type="paragraph" w:customStyle="1" w:styleId="311">
    <w:name w:val="Основной текст 31"/>
    <w:basedOn w:val="a"/>
    <w:rsid w:val="00991788"/>
    <w:pPr>
      <w:jc w:val="both"/>
    </w:pPr>
    <w:rPr>
      <w:sz w:val="28"/>
    </w:rPr>
  </w:style>
  <w:style w:type="paragraph" w:customStyle="1" w:styleId="afff">
    <w:name w:val="Комментарий"/>
    <w:basedOn w:val="a"/>
    <w:next w:val="a"/>
    <w:rsid w:val="00991788"/>
    <w:pPr>
      <w:suppressAutoHyphens w:val="0"/>
      <w:ind w:left="170"/>
      <w:jc w:val="both"/>
    </w:pPr>
    <w:rPr>
      <w:rFonts w:eastAsia="Times New Roman" w:cs="Times New Roman"/>
      <w:i/>
      <w:iCs/>
      <w:color w:val="800080"/>
      <w:szCs w:val="20"/>
      <w:lang w:eastAsia="ar-SA" w:bidi="ar-SA"/>
    </w:rPr>
  </w:style>
  <w:style w:type="paragraph" w:customStyle="1" w:styleId="afff0">
    <w:name w:val="Норм"/>
    <w:basedOn w:val="a"/>
    <w:rsid w:val="00991788"/>
  </w:style>
  <w:style w:type="paragraph" w:customStyle="1" w:styleId="2c">
    <w:name w:val="Цитата2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Heading">
    <w:name w:val="Heading"/>
    <w:rsid w:val="0099178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f5">
    <w:name w:val="Знак Знак Знак Знак1 Знак Знак"/>
    <w:basedOn w:val="a"/>
    <w:rsid w:val="00991788"/>
    <w:pPr>
      <w:spacing w:before="280" w:after="280" w:line="360" w:lineRule="atLeast"/>
      <w:jc w:val="both"/>
    </w:pPr>
    <w:rPr>
      <w:rFonts w:ascii="Tahoma" w:eastAsia="Times New Roman" w:hAnsi="Tahoma" w:cs="Tahoma"/>
      <w:szCs w:val="20"/>
      <w:lang w:val="en-US"/>
    </w:rPr>
  </w:style>
  <w:style w:type="paragraph" w:customStyle="1" w:styleId="-">
    <w:name w:val="дата-номер"/>
    <w:basedOn w:val="a"/>
    <w:rsid w:val="00991788"/>
    <w:rPr>
      <w:rFonts w:ascii="Arial" w:hAnsi="Arial" w:cs="Arial"/>
      <w:szCs w:val="20"/>
    </w:rPr>
  </w:style>
  <w:style w:type="paragraph" w:customStyle="1" w:styleId="afff1">
    <w:name w:val="шапка"/>
    <w:basedOn w:val="afa"/>
    <w:rsid w:val="00991788"/>
    <w:pPr>
      <w:spacing w:before="120" w:after="0"/>
      <w:ind w:firstLine="425"/>
      <w:jc w:val="center"/>
    </w:pPr>
    <w:rPr>
      <w:rFonts w:ascii="Arial" w:hAnsi="Arial" w:cs="Arial"/>
      <w:spacing w:val="50"/>
      <w:szCs w:val="20"/>
    </w:rPr>
  </w:style>
  <w:style w:type="paragraph" w:customStyle="1" w:styleId="231">
    <w:name w:val="Основной текст с отступом 23"/>
    <w:basedOn w:val="a"/>
    <w:rsid w:val="00991788"/>
    <w:pPr>
      <w:spacing w:after="140"/>
      <w:ind w:right="28" w:firstLine="363"/>
      <w:jc w:val="both"/>
    </w:pPr>
    <w:rPr>
      <w:rFonts w:ascii="Arial" w:hAnsi="Arial" w:cs="Arial"/>
    </w:rPr>
  </w:style>
  <w:style w:type="paragraph" w:customStyle="1" w:styleId="37">
    <w:name w:val="Основной текст (3)"/>
    <w:basedOn w:val="a"/>
    <w:rsid w:val="00991788"/>
    <w:pPr>
      <w:shd w:val="clear" w:color="auto" w:fill="FFFFFF"/>
      <w:spacing w:line="277" w:lineRule="exact"/>
    </w:pPr>
    <w:rPr>
      <w:rFonts w:ascii="Tahoma" w:eastAsia="Tahoma" w:hAnsi="Tahoma" w:cs="Times New Roman"/>
      <w:szCs w:val="20"/>
      <w:lang w:eastAsia="ar-SA" w:bidi="ar-SA"/>
    </w:rPr>
  </w:style>
  <w:style w:type="paragraph" w:customStyle="1" w:styleId="2d">
    <w:name w:val="Заголовок №2"/>
    <w:basedOn w:val="a"/>
    <w:rsid w:val="00991788"/>
    <w:pPr>
      <w:shd w:val="clear" w:color="auto" w:fill="FFFFFF"/>
      <w:spacing w:before="180" w:line="227" w:lineRule="exact"/>
      <w:jc w:val="center"/>
    </w:pPr>
    <w:rPr>
      <w:rFonts w:eastAsia="Times New Roman" w:cs="Times New Roman"/>
      <w:spacing w:val="10"/>
      <w:sz w:val="19"/>
      <w:szCs w:val="19"/>
      <w:lang w:eastAsia="ar-SA" w:bidi="ar-SA"/>
    </w:rPr>
  </w:style>
  <w:style w:type="paragraph" w:customStyle="1" w:styleId="55">
    <w:name w:val="Основной текст (5)"/>
    <w:basedOn w:val="a"/>
    <w:rsid w:val="00991788"/>
    <w:pPr>
      <w:shd w:val="clear" w:color="auto" w:fill="FFFFFF"/>
      <w:spacing w:after="300" w:line="488" w:lineRule="exact"/>
      <w:ind w:hanging="1580"/>
    </w:pPr>
    <w:rPr>
      <w:rFonts w:eastAsia="Times New Roman" w:cs="Times New Roman"/>
      <w:sz w:val="38"/>
      <w:szCs w:val="38"/>
      <w:lang w:eastAsia="ar-SA" w:bidi="ar-SA"/>
    </w:rPr>
  </w:style>
  <w:style w:type="paragraph" w:customStyle="1" w:styleId="Textbodyindent">
    <w:name w:val="Text body indent"/>
    <w:basedOn w:val="Standard"/>
    <w:rsid w:val="00991788"/>
    <w:pPr>
      <w:spacing w:after="120"/>
      <w:ind w:left="283"/>
    </w:pPr>
  </w:style>
  <w:style w:type="paragraph" w:customStyle="1" w:styleId="1f6">
    <w:name w:val="Текст сноски1"/>
    <w:basedOn w:val="a"/>
    <w:rsid w:val="00991788"/>
    <w:pPr>
      <w:spacing w:line="100" w:lineRule="atLeast"/>
    </w:pPr>
    <w:rPr>
      <w:rFonts w:eastAsia="Calibri" w:cs="Times New Roman"/>
      <w:szCs w:val="20"/>
    </w:rPr>
  </w:style>
  <w:style w:type="paragraph" w:customStyle="1" w:styleId="p13">
    <w:name w:val="p13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5">
    <w:name w:val="p25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26">
    <w:name w:val="p26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p11">
    <w:name w:val="p11"/>
    <w:basedOn w:val="a"/>
    <w:rsid w:val="00991788"/>
    <w:pPr>
      <w:spacing w:before="280" w:after="280" w:line="100" w:lineRule="atLeast"/>
    </w:pPr>
    <w:rPr>
      <w:rFonts w:cs="Times New Roman"/>
      <w:sz w:val="24"/>
    </w:rPr>
  </w:style>
  <w:style w:type="paragraph" w:customStyle="1" w:styleId="213">
    <w:name w:val="Основной текст21"/>
    <w:basedOn w:val="a"/>
    <w:rsid w:val="00991788"/>
    <w:pPr>
      <w:shd w:val="clear" w:color="auto" w:fill="FFFFFF"/>
      <w:spacing w:after="300" w:line="321" w:lineRule="exact"/>
      <w:ind w:hanging="260"/>
      <w:jc w:val="center"/>
    </w:pPr>
    <w:rPr>
      <w:rFonts w:eastAsia="Times New Roman" w:cs="Times New Roman"/>
      <w:sz w:val="26"/>
      <w:szCs w:val="26"/>
    </w:rPr>
  </w:style>
  <w:style w:type="paragraph" w:customStyle="1" w:styleId="S2">
    <w:name w:val="S_Заголовок 2"/>
    <w:basedOn w:val="2"/>
    <w:rsid w:val="00991788"/>
    <w:pPr>
      <w:keepNext w:val="0"/>
      <w:numPr>
        <w:ilvl w:val="0"/>
        <w:numId w:val="0"/>
      </w:numPr>
      <w:spacing w:before="0" w:line="480" w:lineRule="auto"/>
      <w:ind w:left="3024"/>
      <w:jc w:val="center"/>
    </w:pPr>
    <w:rPr>
      <w:rFonts w:eastAsia="Times New Roman" w:cs="Times New Roman"/>
      <w:bCs w:val="0"/>
      <w:caps/>
      <w:sz w:val="24"/>
    </w:rPr>
  </w:style>
  <w:style w:type="paragraph" w:customStyle="1" w:styleId="330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40">
    <w:name w:val="Основной текст 24"/>
    <w:basedOn w:val="a"/>
    <w:rsid w:val="00991788"/>
    <w:pPr>
      <w:ind w:right="-58"/>
      <w:jc w:val="both"/>
    </w:pPr>
    <w:rPr>
      <w:sz w:val="28"/>
    </w:rPr>
  </w:style>
  <w:style w:type="paragraph" w:customStyle="1" w:styleId="cdeef0ece0ebfcedfbe9f2e0e1ebe8f6e0">
    <w:name w:val="Нcdоeeрf0мecаe0лebьfcнedыfbйe9 (тf2аe0бe1лebиe8цf6аe0)"/>
    <w:basedOn w:val="a"/>
    <w:rsid w:val="00991788"/>
    <w:pPr>
      <w:autoSpaceDE w:val="0"/>
      <w:jc w:val="both"/>
    </w:pPr>
    <w:rPr>
      <w:rFonts w:ascii="Arial" w:eastAsia="Times New Roman" w:hAnsi="Arial" w:cs="Arial"/>
      <w:sz w:val="24"/>
    </w:rPr>
  </w:style>
  <w:style w:type="paragraph" w:customStyle="1" w:styleId="cff0e8e6e0f2fbe9e2ebe5e2ee">
    <w:name w:val="Пcfрf0иe8жe6аe0тf2ыfbйe9 вe2лebеe5вe2оee"/>
    <w:basedOn w:val="a"/>
    <w:rsid w:val="00991788"/>
    <w:pPr>
      <w:autoSpaceDE w:val="0"/>
    </w:pPr>
    <w:rPr>
      <w:rFonts w:ascii="Arial" w:eastAsia="Times New Roman" w:hAnsi="Arial" w:cs="Arial"/>
      <w:sz w:val="24"/>
    </w:rPr>
  </w:style>
  <w:style w:type="paragraph" w:customStyle="1" w:styleId="d2e0e1ebe8f6fbeceeedeef8e8f0e8ededfbe9">
    <w:name w:val="Тd2аe0бe1лebиe8цf6ыfb (мecоeeнedоeeшf8иe8рf0иe8нedнedыfbйe9)"/>
    <w:basedOn w:val="a"/>
    <w:rsid w:val="00991788"/>
    <w:pPr>
      <w:autoSpaceDE w:val="0"/>
      <w:jc w:val="both"/>
    </w:pPr>
    <w:rPr>
      <w:rFonts w:ascii="Courier New" w:eastAsia="Times New Roman" w:hAnsi="Courier New" w:cs="Courier New"/>
      <w:sz w:val="24"/>
    </w:rPr>
  </w:style>
  <w:style w:type="paragraph" w:customStyle="1" w:styleId="caeeecece5edf2e0f0e8e9">
    <w:name w:val="Кcaоeeмecмecеe5нedтf2аe0рf0иe8йe9"/>
    <w:rsid w:val="00991788"/>
    <w:pPr>
      <w:widowControl w:val="0"/>
      <w:suppressAutoHyphens/>
      <w:autoSpaceDE w:val="0"/>
    </w:pPr>
    <w:rPr>
      <w:rFonts w:ascii="Liberation Serif" w:eastAsia="Arial" w:hAnsi="Liberation Serif" w:cs="Liberation Serif"/>
      <w:color w:val="353842"/>
      <w:kern w:val="1"/>
      <w:sz w:val="24"/>
      <w:szCs w:val="24"/>
      <w:shd w:val="clear" w:color="auto" w:fill="F0F0F0"/>
      <w:lang w:eastAsia="hi-IN" w:bidi="hi-IN"/>
    </w:rPr>
  </w:style>
  <w:style w:type="paragraph" w:customStyle="1" w:styleId="MinorHeading">
    <w:name w:val="Minor Heading"/>
    <w:next w:val="a"/>
    <w:rsid w:val="00991788"/>
    <w:pPr>
      <w:keepNext/>
      <w:keepLines/>
      <w:widowControl w:val="0"/>
      <w:suppressAutoHyphens/>
      <w:spacing w:before="144" w:after="144" w:line="264" w:lineRule="atLeast"/>
      <w:jc w:val="center"/>
    </w:pPr>
    <w:rPr>
      <w:rFonts w:ascii="TimesDL" w:eastAsia="Arial" w:hAnsi="TimesDL" w:cs="Calibri"/>
      <w:b/>
      <w:sz w:val="24"/>
      <w:lang w:val="en-US" w:eastAsia="ar-SA"/>
    </w:rPr>
  </w:style>
  <w:style w:type="paragraph" w:customStyle="1" w:styleId="rigcontext">
    <w:name w:val="rigcontext"/>
    <w:basedOn w:val="a"/>
    <w:rsid w:val="00991788"/>
    <w:pPr>
      <w:spacing w:before="280" w:after="280"/>
    </w:pPr>
    <w:rPr>
      <w:sz w:val="24"/>
    </w:rPr>
  </w:style>
  <w:style w:type="paragraph" w:customStyle="1" w:styleId="1f7">
    <w:name w:val="Основной текст1"/>
    <w:basedOn w:val="Standard"/>
    <w:rsid w:val="00991788"/>
    <w:pPr>
      <w:shd w:val="clear" w:color="auto" w:fill="FFFFFF"/>
      <w:spacing w:line="187" w:lineRule="exact"/>
      <w:jc w:val="center"/>
    </w:pPr>
    <w:rPr>
      <w:rFonts w:ascii="Sylfaen" w:eastAsia="Calibri" w:hAnsi="Sylfaen" w:cs="Sylfaen"/>
      <w:spacing w:val="-10"/>
      <w:sz w:val="18"/>
      <w:szCs w:val="18"/>
      <w:lang w:val="de-DE" w:eastAsia="fa-IR" w:bidi="fa-IR"/>
    </w:rPr>
  </w:style>
  <w:style w:type="paragraph" w:customStyle="1" w:styleId="1f8">
    <w:name w:val="Абзац списка1"/>
    <w:basedOn w:val="a"/>
    <w:rsid w:val="009917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rsid w:val="00991788"/>
    <w:pPr>
      <w:autoSpaceDE w:val="0"/>
    </w:pPr>
    <w:rPr>
      <w:rFonts w:cs="Times New Roman"/>
      <w:lang w:eastAsia="ru-RU" w:bidi="ru-RU"/>
    </w:rPr>
  </w:style>
  <w:style w:type="paragraph" w:customStyle="1" w:styleId="241">
    <w:name w:val="Основной текст с отступом 24"/>
    <w:basedOn w:val="a"/>
    <w:rsid w:val="00991788"/>
    <w:pPr>
      <w:ind w:firstLine="720"/>
      <w:jc w:val="both"/>
    </w:pPr>
    <w:rPr>
      <w:sz w:val="28"/>
    </w:rPr>
  </w:style>
  <w:style w:type="paragraph" w:customStyle="1" w:styleId="p5">
    <w:name w:val="p5"/>
    <w:basedOn w:val="a"/>
    <w:rsid w:val="00991788"/>
    <w:pPr>
      <w:spacing w:before="280" w:after="280"/>
    </w:pPr>
  </w:style>
  <w:style w:type="paragraph" w:customStyle="1" w:styleId="afff2">
    <w:name w:val="МОН"/>
    <w:basedOn w:val="a"/>
    <w:rsid w:val="00991788"/>
    <w:pPr>
      <w:spacing w:line="360" w:lineRule="auto"/>
      <w:ind w:firstLine="709"/>
      <w:jc w:val="both"/>
    </w:pPr>
    <w:rPr>
      <w:sz w:val="28"/>
      <w:szCs w:val="20"/>
    </w:rPr>
  </w:style>
  <w:style w:type="paragraph" w:styleId="HTML">
    <w:name w:val="HTML Preformatted"/>
    <w:basedOn w:val="a"/>
    <w:rsid w:val="00991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afff3">
    <w:name w:val="Перечень с номером"/>
    <w:basedOn w:val="a"/>
    <w:rsid w:val="00991788"/>
    <w:pPr>
      <w:tabs>
        <w:tab w:val="left" w:pos="1440"/>
      </w:tabs>
      <w:spacing w:before="120"/>
      <w:ind w:left="1440" w:hanging="360"/>
      <w:jc w:val="both"/>
    </w:pPr>
    <w:rPr>
      <w:sz w:val="28"/>
      <w:szCs w:val="20"/>
    </w:rPr>
  </w:style>
  <w:style w:type="paragraph" w:customStyle="1" w:styleId="38">
    <w:name w:val="Цитата3"/>
    <w:basedOn w:val="a"/>
    <w:rsid w:val="00991788"/>
    <w:pPr>
      <w:spacing w:line="252" w:lineRule="auto"/>
    </w:pPr>
    <w:rPr>
      <w:sz w:val="24"/>
    </w:rPr>
  </w:style>
  <w:style w:type="paragraph" w:customStyle="1" w:styleId="pc">
    <w:name w:val="pc"/>
    <w:basedOn w:val="a"/>
    <w:rsid w:val="00991788"/>
    <w:pPr>
      <w:spacing w:before="280" w:after="280"/>
    </w:pPr>
    <w:rPr>
      <w:sz w:val="24"/>
    </w:rPr>
  </w:style>
  <w:style w:type="paragraph" w:customStyle="1" w:styleId="46">
    <w:name w:val="Название объекта4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Style19">
    <w:name w:val="Style19"/>
    <w:basedOn w:val="a"/>
    <w:rsid w:val="00991788"/>
    <w:pPr>
      <w:autoSpaceDE w:val="0"/>
    </w:pPr>
    <w:rPr>
      <w:rFonts w:ascii="Tahoma" w:hAnsi="Tahoma" w:cs="Tahoma"/>
    </w:rPr>
  </w:style>
  <w:style w:type="paragraph" w:customStyle="1" w:styleId="ParagraphStyle">
    <w:name w:val="Paragraph Style"/>
    <w:rsid w:val="00991788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250">
    <w:name w:val="Основной текст 25"/>
    <w:basedOn w:val="a"/>
    <w:rsid w:val="00991788"/>
    <w:pPr>
      <w:spacing w:after="120" w:line="480" w:lineRule="auto"/>
    </w:pPr>
  </w:style>
  <w:style w:type="paragraph" w:customStyle="1" w:styleId="afff4">
    <w:name w:val="Обратный адрес"/>
    <w:basedOn w:val="a"/>
    <w:rsid w:val="00991788"/>
    <w:rPr>
      <w:rFonts w:ascii="Arial" w:eastAsia="Arial Unicode MS" w:hAnsi="Arial" w:cs="Arial"/>
    </w:rPr>
  </w:style>
  <w:style w:type="paragraph" w:customStyle="1" w:styleId="47">
    <w:name w:val="Основной текст (4)"/>
    <w:basedOn w:val="a"/>
    <w:rsid w:val="00991788"/>
    <w:pPr>
      <w:shd w:val="clear" w:color="auto" w:fill="FFFFFF"/>
      <w:suppressAutoHyphens w:val="0"/>
      <w:spacing w:before="420" w:after="660" w:line="0" w:lineRule="atLeast"/>
      <w:ind w:hanging="100"/>
      <w:jc w:val="center"/>
    </w:pPr>
    <w:rPr>
      <w:b/>
      <w:bCs/>
      <w:sz w:val="28"/>
      <w:szCs w:val="28"/>
    </w:rPr>
  </w:style>
  <w:style w:type="paragraph" w:customStyle="1" w:styleId="afff5">
    <w:name w:val="Документ в списке"/>
    <w:basedOn w:val="a"/>
    <w:next w:val="a"/>
    <w:rsid w:val="00991788"/>
    <w:pPr>
      <w:suppressAutoHyphens w:val="0"/>
      <w:autoSpaceDE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customStyle="1" w:styleId="331">
    <w:name w:val="Основной текст 33"/>
    <w:basedOn w:val="a"/>
    <w:rsid w:val="00991788"/>
    <w:pPr>
      <w:spacing w:after="120"/>
    </w:pPr>
    <w:rPr>
      <w:sz w:val="16"/>
      <w:szCs w:val="16"/>
    </w:rPr>
  </w:style>
  <w:style w:type="paragraph" w:customStyle="1" w:styleId="251">
    <w:name w:val="Основной текст 25"/>
    <w:basedOn w:val="a"/>
    <w:rsid w:val="00991788"/>
    <w:pPr>
      <w:jc w:val="both"/>
    </w:pPr>
    <w:rPr>
      <w:sz w:val="28"/>
    </w:rPr>
  </w:style>
  <w:style w:type="paragraph" w:customStyle="1" w:styleId="252">
    <w:name w:val="Основной текст с отступом 25"/>
    <w:basedOn w:val="a"/>
    <w:rsid w:val="00991788"/>
    <w:pPr>
      <w:ind w:firstLine="720"/>
      <w:jc w:val="both"/>
    </w:pPr>
    <w:rPr>
      <w:sz w:val="28"/>
    </w:rPr>
  </w:style>
  <w:style w:type="paragraph" w:customStyle="1" w:styleId="260">
    <w:name w:val="Основной текст 26"/>
    <w:basedOn w:val="a"/>
    <w:rsid w:val="00991788"/>
    <w:pPr>
      <w:spacing w:after="120" w:line="480" w:lineRule="auto"/>
    </w:pPr>
  </w:style>
  <w:style w:type="paragraph" w:customStyle="1" w:styleId="112">
    <w:name w:val="Заголовок 11"/>
    <w:basedOn w:val="a"/>
    <w:rsid w:val="00991788"/>
    <w:pPr>
      <w:suppressAutoHyphens w:val="0"/>
      <w:autoSpaceDE w:val="0"/>
      <w:spacing w:line="319" w:lineRule="exact"/>
      <w:ind w:left="104"/>
      <w:jc w:val="both"/>
    </w:pPr>
    <w:rPr>
      <w:b/>
      <w:bCs/>
      <w:sz w:val="28"/>
      <w:szCs w:val="28"/>
      <w:lang w:eastAsia="ru-RU" w:bidi="ru-RU"/>
    </w:rPr>
  </w:style>
  <w:style w:type="paragraph" w:customStyle="1" w:styleId="afff6">
    <w:name w:val="Текст в заданном формате"/>
    <w:basedOn w:val="a"/>
    <w:rsid w:val="00991788"/>
    <w:rPr>
      <w:rFonts w:eastAsia="Courier New" w:cs="Courier New"/>
      <w:szCs w:val="20"/>
    </w:rPr>
  </w:style>
  <w:style w:type="paragraph" w:customStyle="1" w:styleId="2e">
    <w:name w:val="Текст2"/>
    <w:basedOn w:val="a"/>
    <w:rsid w:val="00991788"/>
    <w:pPr>
      <w:suppressAutoHyphens w:val="0"/>
    </w:pPr>
    <w:rPr>
      <w:rFonts w:ascii="Consolas" w:eastAsia="Calibri" w:hAnsi="Consolas" w:cs="Times New Roman"/>
      <w:sz w:val="21"/>
      <w:szCs w:val="21"/>
    </w:rPr>
  </w:style>
  <w:style w:type="paragraph" w:customStyle="1" w:styleId="340">
    <w:name w:val="Основной текст 34"/>
    <w:basedOn w:val="a"/>
    <w:rsid w:val="00991788"/>
    <w:pPr>
      <w:spacing w:after="120"/>
    </w:pPr>
    <w:rPr>
      <w:sz w:val="16"/>
      <w:szCs w:val="16"/>
    </w:rPr>
  </w:style>
  <w:style w:type="paragraph" w:customStyle="1" w:styleId="c9">
    <w:name w:val="c9"/>
    <w:basedOn w:val="a"/>
    <w:rsid w:val="00991788"/>
    <w:pPr>
      <w:spacing w:before="280" w:after="280"/>
    </w:pPr>
  </w:style>
  <w:style w:type="paragraph" w:customStyle="1" w:styleId="48">
    <w:name w:val="Цитата4"/>
    <w:basedOn w:val="a"/>
    <w:rsid w:val="00991788"/>
    <w:pPr>
      <w:autoSpaceDE w:val="0"/>
      <w:ind w:left="-109" w:right="-109" w:firstLine="709"/>
    </w:pPr>
    <w:rPr>
      <w:color w:val="000000"/>
    </w:rPr>
  </w:style>
  <w:style w:type="paragraph" w:customStyle="1" w:styleId="afff7">
    <w:name w:val="Пункт"/>
    <w:basedOn w:val="a"/>
    <w:rsid w:val="00991788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1f9">
    <w:name w:val="Текст1"/>
    <w:basedOn w:val="a"/>
    <w:rsid w:val="00991788"/>
    <w:pPr>
      <w:suppressAutoHyphens w:val="0"/>
    </w:pPr>
    <w:rPr>
      <w:rFonts w:ascii="Courier New" w:hAnsi="Courier New" w:cs="Courier New"/>
      <w:szCs w:val="20"/>
    </w:rPr>
  </w:style>
  <w:style w:type="paragraph" w:customStyle="1" w:styleId="p3">
    <w:name w:val="p3"/>
    <w:basedOn w:val="a"/>
    <w:rsid w:val="00991788"/>
    <w:pPr>
      <w:widowControl/>
      <w:suppressAutoHyphens w:val="0"/>
      <w:spacing w:before="28" w:after="28" w:line="100" w:lineRule="atLeast"/>
    </w:pPr>
    <w:rPr>
      <w:rFonts w:eastAsia="Times New Roman" w:cs="Times New Roman"/>
      <w:sz w:val="24"/>
    </w:rPr>
  </w:style>
  <w:style w:type="paragraph" w:customStyle="1" w:styleId="FR2">
    <w:name w:val="FR2"/>
    <w:rsid w:val="00991788"/>
    <w:pPr>
      <w:widowControl w:val="0"/>
      <w:suppressAutoHyphens/>
      <w:autoSpaceDE w:val="0"/>
      <w:spacing w:line="300" w:lineRule="auto"/>
      <w:ind w:left="3720"/>
      <w:jc w:val="right"/>
    </w:pPr>
    <w:rPr>
      <w:rFonts w:cs="Calibri"/>
      <w:sz w:val="28"/>
      <w:szCs w:val="28"/>
      <w:lang w:eastAsia="ar-SA"/>
    </w:rPr>
  </w:style>
  <w:style w:type="paragraph" w:customStyle="1" w:styleId="56">
    <w:name w:val="Название объекта5"/>
    <w:basedOn w:val="a"/>
    <w:next w:val="a"/>
    <w:rsid w:val="00991788"/>
    <w:pPr>
      <w:jc w:val="center"/>
    </w:pPr>
    <w:rPr>
      <w:bCs/>
      <w:sz w:val="28"/>
      <w:szCs w:val="28"/>
    </w:rPr>
  </w:style>
  <w:style w:type="paragraph" w:customStyle="1" w:styleId="afff8">
    <w:name w:val="Организация"/>
    <w:basedOn w:val="a"/>
    <w:rsid w:val="00991788"/>
    <w:pPr>
      <w:spacing w:line="276" w:lineRule="auto"/>
    </w:pPr>
    <w:rPr>
      <w:rFonts w:ascii="Arial" w:hAnsi="Arial" w:cs="Arial"/>
      <w:sz w:val="32"/>
    </w:rPr>
  </w:style>
  <w:style w:type="paragraph" w:customStyle="1" w:styleId="ConsPlusDocList0">
    <w:name w:val="ConsPlusDocList"/>
    <w:next w:val="a"/>
    <w:rsid w:val="00991788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text-align-right">
    <w:name w:val="text-align-right"/>
    <w:basedOn w:val="a"/>
    <w:rsid w:val="00991788"/>
    <w:pPr>
      <w:spacing w:before="100" w:after="100"/>
    </w:pPr>
    <w:rPr>
      <w:sz w:val="24"/>
    </w:rPr>
  </w:style>
  <w:style w:type="paragraph" w:customStyle="1" w:styleId="pboth">
    <w:name w:val="pboth"/>
    <w:basedOn w:val="a"/>
    <w:rsid w:val="00991788"/>
    <w:pPr>
      <w:spacing w:before="280" w:after="280"/>
    </w:pPr>
  </w:style>
  <w:style w:type="paragraph" w:customStyle="1" w:styleId="261">
    <w:name w:val="Основной текст с отступом 26"/>
    <w:basedOn w:val="a"/>
    <w:rsid w:val="00991788"/>
    <w:pPr>
      <w:ind w:firstLine="708"/>
      <w:jc w:val="both"/>
    </w:pPr>
    <w:rPr>
      <w:sz w:val="26"/>
    </w:rPr>
  </w:style>
  <w:style w:type="paragraph" w:customStyle="1" w:styleId="214">
    <w:name w:val="Основной текст (2)1"/>
    <w:basedOn w:val="a"/>
    <w:rsid w:val="00991788"/>
    <w:pPr>
      <w:shd w:val="clear" w:color="auto" w:fill="FFFFFF"/>
      <w:spacing w:before="300" w:after="300" w:line="298" w:lineRule="exact"/>
      <w:jc w:val="both"/>
    </w:pPr>
    <w:rPr>
      <w:rFonts w:ascii="Arial" w:hAnsi="Arial" w:cs="Arial"/>
      <w:sz w:val="26"/>
      <w:szCs w:val="26"/>
    </w:rPr>
  </w:style>
  <w:style w:type="paragraph" w:customStyle="1" w:styleId="510">
    <w:name w:val="Основной текст (5)1"/>
    <w:basedOn w:val="a"/>
    <w:rsid w:val="00991788"/>
    <w:pPr>
      <w:shd w:val="clear" w:color="auto" w:fill="FFFFFF"/>
      <w:spacing w:after="300" w:line="302" w:lineRule="exact"/>
      <w:jc w:val="center"/>
    </w:pPr>
    <w:rPr>
      <w:rFonts w:cs="Times New Roman"/>
      <w:sz w:val="26"/>
      <w:szCs w:val="26"/>
    </w:rPr>
  </w:style>
  <w:style w:type="paragraph" w:customStyle="1" w:styleId="215">
    <w:name w:val="Список 21"/>
    <w:basedOn w:val="a"/>
    <w:rsid w:val="00991788"/>
    <w:pPr>
      <w:ind w:left="566" w:hanging="283"/>
    </w:pPr>
  </w:style>
  <w:style w:type="paragraph" w:customStyle="1" w:styleId="1fa">
    <w:name w:val="Заголовок №1"/>
    <w:basedOn w:val="a"/>
    <w:rsid w:val="00991788"/>
    <w:pPr>
      <w:shd w:val="clear" w:color="auto" w:fill="FFFFFF"/>
      <w:spacing w:before="960" w:line="240" w:lineRule="exact"/>
      <w:ind w:hanging="1580"/>
      <w:jc w:val="both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3B62-EAF1-4E8B-812B-BC6490A5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02.06.2016)(с изм. и доп., вступ. в силу с 13.06.2016)</vt:lpstr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02.06.2016)(с изм. и доп., вступ. в силу с 13.06.2016)</dc:title>
  <dc:creator>user</dc:creator>
  <cp:lastModifiedBy>Пользователь</cp:lastModifiedBy>
  <cp:revision>10</cp:revision>
  <cp:lastPrinted>2021-09-10T07:21:00Z</cp:lastPrinted>
  <dcterms:created xsi:type="dcterms:W3CDTF">2021-09-28T12:14:00Z</dcterms:created>
  <dcterms:modified xsi:type="dcterms:W3CDTF">2022-09-28T13:20:00Z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